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BE" w:rsidRDefault="009A3DBE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внешнего государственного финансового аудита (контроля)</w:t>
      </w: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СФК 21</w:t>
      </w: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 xml:space="preserve"> «Проведение 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</w:t>
      </w:r>
      <w:r w:rsidRPr="00825567">
        <w:rPr>
          <w:rFonts w:ascii="Times New Roman" w:hAnsi="Times New Roman" w:cs="Times New Roman"/>
          <w:b/>
          <w:sz w:val="28"/>
          <w:szCs w:val="28"/>
        </w:rPr>
        <w:t>»</w:t>
      </w: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60" w:rsidRPr="006A3360" w:rsidRDefault="006A3360" w:rsidP="006A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>(утвержден коллегией счетной палаты Тульской области</w:t>
      </w:r>
    </w:p>
    <w:p w:rsidR="006A3360" w:rsidRPr="006A3360" w:rsidRDefault="006A3360" w:rsidP="006A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A33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3360">
        <w:rPr>
          <w:rFonts w:ascii="Times New Roman" w:hAnsi="Times New Roman" w:cs="Times New Roman"/>
          <w:sz w:val="28"/>
          <w:szCs w:val="28"/>
        </w:rPr>
        <w:t xml:space="preserve"> года № 1) </w:t>
      </w:r>
    </w:p>
    <w:p w:rsidR="006A3360" w:rsidRPr="006A3360" w:rsidRDefault="006A3360" w:rsidP="006A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коллегией счетной палаты Тульской области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A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A3360">
        <w:rPr>
          <w:rFonts w:ascii="Times New Roman" w:hAnsi="Times New Roman" w:cs="Times New Roman"/>
          <w:sz w:val="28"/>
          <w:szCs w:val="28"/>
        </w:rPr>
        <w:t xml:space="preserve"> 2020 года (протокол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3360">
        <w:rPr>
          <w:rFonts w:ascii="Times New Roman" w:hAnsi="Times New Roman" w:cs="Times New Roman"/>
          <w:sz w:val="28"/>
          <w:szCs w:val="28"/>
        </w:rPr>
        <w:t>)</w:t>
      </w:r>
    </w:p>
    <w:p w:rsidR="006A3360" w:rsidRPr="006A3360" w:rsidRDefault="006A3360" w:rsidP="006A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60" w:rsidRPr="006A3360" w:rsidRDefault="006A3360" w:rsidP="006A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60" w:rsidRPr="006A3360" w:rsidRDefault="006A3360" w:rsidP="006A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60" w:rsidRPr="006A3360" w:rsidRDefault="006A3360" w:rsidP="006A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>Вводится в действие с 1 января 2021 года</w:t>
      </w: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88" w:rsidRPr="00825567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ТУЛА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A3D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A3360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Pr="00825567">
        <w:rPr>
          <w:rFonts w:ascii="Times New Roman" w:hAnsi="Times New Roman" w:cs="Times New Roman"/>
          <w:sz w:val="28"/>
          <w:szCs w:val="28"/>
        </w:rPr>
        <w:br w:type="page"/>
      </w:r>
    </w:p>
    <w:p w:rsidR="00680F88" w:rsidRPr="00DC24CC" w:rsidRDefault="00DC24CC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CC">
        <w:rPr>
          <w:rFonts w:ascii="Times New Roman" w:eastAsiaTheme="majorEastAsia" w:hAnsi="Times New Roman" w:cs="Times New Roman"/>
          <w:sz w:val="28"/>
          <w:szCs w:val="28"/>
        </w:rPr>
        <w:lastRenderedPageBreak/>
        <w:t>Оглавление</w:t>
      </w:r>
    </w:p>
    <w:p w:rsidR="00680F88" w:rsidRPr="00DC24CC" w:rsidRDefault="00680F88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4CC" w:rsidRPr="005C72F1" w:rsidRDefault="00253B31" w:rsidP="00DC24CC">
      <w:pPr>
        <w:pStyle w:val="11"/>
        <w:tabs>
          <w:tab w:val="left" w:pos="440"/>
          <w:tab w:val="right" w:leader="dot" w:pos="9627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9541920" w:history="1"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</w:t>
        </w:r>
        <w:r w:rsidR="00DC24CC" w:rsidRPr="005C72F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Общие положения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72F1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</w:hyperlink>
    </w:p>
    <w:p w:rsidR="00DC24CC" w:rsidRPr="005C72F1" w:rsidRDefault="00253B31" w:rsidP="005C72F1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1" w:history="1"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</w:t>
        </w:r>
        <w:r w:rsidR="005C72F1" w:rsidRPr="005C72F1">
          <w:rPr>
            <w:rFonts w:ascii="Times New Roman" w:hAnsi="Times New Roman" w:cs="Times New Roman"/>
            <w:noProof/>
            <w:sz w:val="28"/>
            <w:szCs w:val="28"/>
          </w:rPr>
          <w:t xml:space="preserve">    </w:t>
        </w:r>
        <w:r w:rsidR="00DC24CC" w:rsidRPr="005C72F1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Цели и задачи аудита в сфере закупок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72F1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:rsidR="00DC24CC" w:rsidRPr="005C72F1" w:rsidRDefault="00253B31" w:rsidP="005C72F1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2" w:history="1"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   </w:t>
        </w:r>
        <w:r w:rsidR="005C72F1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Предмет и объекты аудита в сфере закупок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72F1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:rsidR="00DC24CC" w:rsidRPr="005C72F1" w:rsidRDefault="00253B31" w:rsidP="005C72F1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3" w:history="1"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4.    Порядок проведения аудита в сфере закупок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_Toc59541923 \h </w:instrTex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26E5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24CC" w:rsidRPr="005C72F1" w:rsidRDefault="00253B31" w:rsidP="00DC24CC">
      <w:pPr>
        <w:pStyle w:val="11"/>
        <w:tabs>
          <w:tab w:val="right" w:leader="dot" w:pos="9627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9541924" w:history="1"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5.    Осуществление аудита в сфере закупок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_Toc59541924 \h </w:instrTex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26E56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24CC" w:rsidRPr="005C72F1" w:rsidRDefault="00253B31" w:rsidP="005C72F1">
      <w:pPr>
        <w:pStyle w:val="33"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59541925" w:history="1"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6.    Использование результатов аудита в сфере закупок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_Toc59541925 \h </w:instrTex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26E56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24CC" w:rsidRPr="005C72F1" w:rsidRDefault="00DC24CC" w:rsidP="00DC24CC">
      <w:pPr>
        <w:rPr>
          <w:rFonts w:ascii="Times New Roman" w:hAnsi="Times New Roman" w:cs="Times New Roman"/>
          <w:sz w:val="28"/>
          <w:szCs w:val="28"/>
        </w:rPr>
      </w:pPr>
      <w:r w:rsidRPr="005C72F1">
        <w:rPr>
          <w:rFonts w:ascii="Times New Roman" w:hAnsi="Times New Roman" w:cs="Times New Roman"/>
          <w:sz w:val="28"/>
          <w:szCs w:val="28"/>
        </w:rPr>
        <w:t xml:space="preserve">7.    Обобщение и размещение информации о результатах аудита в сфере         </w:t>
      </w:r>
    </w:p>
    <w:p w:rsidR="00DC24CC" w:rsidRPr="005C72F1" w:rsidRDefault="00DC24CC" w:rsidP="00DC24CC">
      <w:pPr>
        <w:rPr>
          <w:rFonts w:ascii="Times New Roman" w:hAnsi="Times New Roman" w:cs="Times New Roman"/>
          <w:sz w:val="28"/>
          <w:szCs w:val="28"/>
        </w:rPr>
      </w:pPr>
      <w:r w:rsidRPr="005C72F1">
        <w:rPr>
          <w:rFonts w:ascii="Times New Roman" w:hAnsi="Times New Roman" w:cs="Times New Roman"/>
          <w:sz w:val="28"/>
          <w:szCs w:val="28"/>
        </w:rPr>
        <w:t xml:space="preserve">       закупок………………………………………………………………</w:t>
      </w:r>
      <w:r w:rsidR="005C72F1" w:rsidRPr="005C72F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5C72F1" w:rsidRPr="005C72F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C72F1">
        <w:rPr>
          <w:rFonts w:ascii="Times New Roman" w:hAnsi="Times New Roman" w:cs="Times New Roman"/>
          <w:sz w:val="28"/>
          <w:szCs w:val="28"/>
        </w:rPr>
        <w:t>…</w:t>
      </w:r>
      <w:r w:rsidR="005C72F1" w:rsidRPr="005C72F1">
        <w:rPr>
          <w:rFonts w:ascii="Times New Roman" w:hAnsi="Times New Roman" w:cs="Times New Roman"/>
          <w:sz w:val="28"/>
          <w:szCs w:val="28"/>
        </w:rPr>
        <w:t>18</w:t>
      </w:r>
    </w:p>
    <w:p w:rsidR="00DC24CC" w:rsidRPr="005C72F1" w:rsidRDefault="00253B31" w:rsidP="005C72F1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6" w:history="1"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8.</w:t>
        </w:r>
        <w:r w:rsidR="005C72F1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 xml:space="preserve">    </w:t>
        </w:r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Контроль за реализацией результатов аудита в сфере закупок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_Toc59541926 \h </w:instrTex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26E56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DC24CC" w:rsidRPr="005C72F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E3542" w:rsidRDefault="00253B31" w:rsidP="000E3542">
      <w:pPr>
        <w:pStyle w:val="33"/>
        <w:tabs>
          <w:tab w:val="clear" w:pos="9627"/>
          <w:tab w:val="right" w:leader="dot" w:pos="9637"/>
        </w:tabs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59541927" w:history="1">
        <w:r w:rsidR="00DC24CC" w:rsidRPr="005C72F1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Приложение 1</w:t>
        </w:r>
      </w:hyperlink>
      <w:r w:rsidR="00DC24CC"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. </w:t>
      </w:r>
      <w:r w:rsidR="000E354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>Примерный перечень</w:t>
      </w:r>
      <w:r w:rsidR="00D43CE3">
        <w:rPr>
          <w:rStyle w:val="af5"/>
          <w:color w:val="auto"/>
          <w:u w:val="none"/>
        </w:rPr>
        <w:fldChar w:fldCharType="begin"/>
      </w:r>
      <w:r w:rsidR="00D43CE3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HYPERLINK \l "_Toc59541928" </w:instrText>
      </w:r>
      <w:r w:rsidR="00D43CE3">
        <w:rPr>
          <w:rStyle w:val="af5"/>
          <w:color w:val="auto"/>
          <w:u w:val="none"/>
        </w:rPr>
        <w:fldChar w:fldCharType="separate"/>
      </w:r>
      <w:r w:rsidR="000E354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DC24CC"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>вопрос</w:t>
      </w:r>
      <w:r w:rsidR="000E354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ов и направлений для подготовки       </w:t>
      </w:r>
    </w:p>
    <w:p w:rsidR="00DC24CC" w:rsidRPr="005C72F1" w:rsidRDefault="000E3542" w:rsidP="000E3542">
      <w:pPr>
        <w:pStyle w:val="33"/>
        <w:tabs>
          <w:tab w:val="clear" w:pos="9627"/>
          <w:tab w:val="right" w:leader="dot" w:pos="9637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                          прогаммы по проведению</w:t>
      </w:r>
      <w:r w:rsidR="00DC24CC"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аудита в сфере закупок</w:t>
      </w:r>
      <w:r w:rsidR="00DC24CC" w:rsidRPr="005C72F1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DC24CC" w:rsidRPr="005C72F1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="00DC24CC" w:rsidRPr="005C72F1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_Toc59541928 \h </w:instrText>
      </w:r>
      <w:r w:rsidR="00DC24CC" w:rsidRPr="005C72F1">
        <w:rPr>
          <w:rFonts w:ascii="Times New Roman" w:hAnsi="Times New Roman" w:cs="Times New Roman"/>
          <w:noProof/>
          <w:webHidden/>
          <w:sz w:val="28"/>
          <w:szCs w:val="28"/>
        </w:rPr>
      </w:r>
      <w:r w:rsidR="00DC24CC" w:rsidRPr="005C72F1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726E56">
        <w:rPr>
          <w:rFonts w:ascii="Times New Roman" w:hAnsi="Times New Roman" w:cs="Times New Roman"/>
          <w:noProof/>
          <w:webHidden/>
          <w:sz w:val="28"/>
          <w:szCs w:val="28"/>
        </w:rPr>
        <w:t>20</w:t>
      </w:r>
      <w:r w:rsidR="00DC24CC" w:rsidRPr="005C72F1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D43CE3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3542" w:rsidRDefault="00DC24CC" w:rsidP="000E3542">
      <w:pPr>
        <w:widowControl w:val="0"/>
        <w:shd w:val="clear" w:color="auto" w:fill="FFFFFF"/>
        <w:tabs>
          <w:tab w:val="left" w:pos="0"/>
          <w:tab w:val="right" w:leader="dot" w:pos="9637"/>
        </w:tabs>
        <w:autoSpaceDE w:val="0"/>
        <w:spacing w:before="280" w:after="280" w:line="240" w:lineRule="auto"/>
        <w:ind w:right="706"/>
        <w:contextualSpacing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begin"/>
      </w: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5C72F1">
        <w:rPr>
          <w:rFonts w:ascii="Times New Roman" w:hAnsi="Times New Roman" w:cs="Times New Roman"/>
          <w:noProof/>
          <w:sz w:val="28"/>
          <w:szCs w:val="28"/>
        </w:rPr>
        <w:instrText>HYPERLINK \l "_Toc59541929"</w:instrText>
      </w: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separate"/>
      </w: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Приложение 2. </w:t>
      </w:r>
      <w:r w:rsidR="000E354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Вопросы, рекомендуемые для анализа и оценки закупок    </w:t>
      </w:r>
    </w:p>
    <w:p w:rsidR="00DC24CC" w:rsidRPr="005C72F1" w:rsidRDefault="000E3542" w:rsidP="000E3542">
      <w:pPr>
        <w:widowControl w:val="0"/>
        <w:shd w:val="clear" w:color="auto" w:fill="FFFFFF"/>
        <w:tabs>
          <w:tab w:val="left" w:pos="0"/>
          <w:tab w:val="right" w:leader="dot" w:pos="9637"/>
        </w:tabs>
        <w:autoSpaceDE w:val="0"/>
        <w:spacing w:before="280" w:after="280" w:line="240" w:lineRule="auto"/>
        <w:ind w:right="70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                          при </w:t>
      </w:r>
      <w:proofErr w:type="gramStart"/>
      <w:r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 аудит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 сфере </w:t>
      </w:r>
      <w:r w:rsidR="00DC24CC" w:rsidRPr="005C72F1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……......... </w:t>
      </w:r>
      <w:r w:rsidR="00DC24CC" w:rsidRPr="005C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47</w:t>
      </w:r>
    </w:p>
    <w:p w:rsidR="000E3542" w:rsidRDefault="00DC24CC" w:rsidP="000E3542">
      <w:pPr>
        <w:tabs>
          <w:tab w:val="left" w:pos="0"/>
          <w:tab w:val="right" w:leader="dot" w:pos="9637"/>
        </w:tabs>
        <w:spacing w:line="240" w:lineRule="auto"/>
        <w:jc w:val="both"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end"/>
      </w:r>
    </w:p>
    <w:p w:rsidR="005C72F1" w:rsidRPr="005C72F1" w:rsidRDefault="00DC24CC" w:rsidP="000E354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begin"/>
      </w: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5C72F1">
        <w:rPr>
          <w:rFonts w:ascii="Times New Roman" w:hAnsi="Times New Roman" w:cs="Times New Roman"/>
          <w:noProof/>
          <w:sz w:val="28"/>
          <w:szCs w:val="28"/>
        </w:rPr>
        <w:instrText>HYPERLINK \l "_Toc59541930"</w:instrText>
      </w: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separate"/>
      </w: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  <w:lang w:eastAsia="en-US"/>
        </w:rPr>
        <w:t>Приложение 3</w:t>
      </w:r>
      <w:r w:rsidR="005C72F1"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  <w:lang w:eastAsia="en-US"/>
        </w:rPr>
        <w:t xml:space="preserve">. </w:t>
      </w:r>
      <w:r w:rsidR="005C72F1" w:rsidRPr="005C72F1">
        <w:rPr>
          <w:rFonts w:ascii="Times New Roman" w:eastAsia="Calibri" w:hAnsi="Times New Roman" w:cs="Times New Roman"/>
          <w:sz w:val="28"/>
          <w:szCs w:val="28"/>
        </w:rPr>
        <w:t xml:space="preserve">Сведения о результатах контрольных (экспертно-аналитических)                  </w:t>
      </w:r>
    </w:p>
    <w:p w:rsidR="005C72F1" w:rsidRPr="005C72F1" w:rsidRDefault="005C72F1" w:rsidP="000E354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F1">
        <w:rPr>
          <w:rFonts w:ascii="Times New Roman" w:eastAsia="Calibri" w:hAnsi="Times New Roman" w:cs="Times New Roman"/>
          <w:sz w:val="28"/>
          <w:szCs w:val="28"/>
        </w:rPr>
        <w:t xml:space="preserve">                           мероприятий, проведенных счетной палатой Тульской области в  </w:t>
      </w:r>
    </w:p>
    <w:p w:rsidR="005C72F1" w:rsidRPr="005C72F1" w:rsidRDefault="005C72F1" w:rsidP="000E354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F1">
        <w:rPr>
          <w:rFonts w:ascii="Times New Roman" w:eastAsia="Calibri" w:hAnsi="Times New Roman" w:cs="Times New Roman"/>
          <w:sz w:val="28"/>
          <w:szCs w:val="28"/>
        </w:rPr>
        <w:t xml:space="preserve">                         20__ году, в рамках которых проводился аудит в сфере закупок 4</w:t>
      </w:r>
      <w:r w:rsidR="000E3542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A3FCF" w:rsidRPr="005C72F1" w:rsidRDefault="00DC24CC" w:rsidP="000E3542">
      <w:pPr>
        <w:pStyle w:val="33"/>
        <w:tabs>
          <w:tab w:val="clear" w:pos="9627"/>
          <w:tab w:val="right" w:leader="dot" w:pos="96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72F1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end"/>
      </w:r>
    </w:p>
    <w:p w:rsidR="003A3FCF" w:rsidRPr="00DC24CC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F" w:rsidRPr="00825567" w:rsidRDefault="003A3FCF" w:rsidP="0068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88" w:rsidRPr="00680F88" w:rsidRDefault="00680F88" w:rsidP="00680F88">
      <w:pPr>
        <w:pStyle w:val="1"/>
        <w:numPr>
          <w:ilvl w:val="0"/>
          <w:numId w:val="20"/>
        </w:numP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9541920"/>
      <w:r w:rsidRPr="00680F88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1"/>
    </w:p>
    <w:p w:rsidR="00680F88" w:rsidRPr="00D10C4D" w:rsidRDefault="00680F88" w:rsidP="00680F88"/>
    <w:p w:rsidR="00680F88" w:rsidRPr="003A3FCF" w:rsidRDefault="00680F88" w:rsidP="009A3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1.1. Стандарт внешнего государственного финансового аудита «Проведение аудита в сфере закупок» (далее – Стандарт) </w:t>
      </w:r>
      <w:r w:rsidR="0005349D" w:rsidRPr="003A3FC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A3FCF">
        <w:rPr>
          <w:rFonts w:ascii="Times New Roman" w:hAnsi="Times New Roman" w:cs="Times New Roman"/>
          <w:sz w:val="28"/>
          <w:szCs w:val="28"/>
        </w:rPr>
        <w:t>Федеральн</w:t>
      </w:r>
      <w:r w:rsidR="0005349D" w:rsidRPr="003A3FCF">
        <w:rPr>
          <w:rFonts w:ascii="Times New Roman" w:hAnsi="Times New Roman" w:cs="Times New Roman"/>
          <w:sz w:val="28"/>
          <w:szCs w:val="28"/>
        </w:rPr>
        <w:t>ым</w:t>
      </w:r>
      <w:r w:rsidRPr="003A3F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349D" w:rsidRPr="003A3FCF">
        <w:rPr>
          <w:rFonts w:ascii="Times New Roman" w:hAnsi="Times New Roman" w:cs="Times New Roman"/>
          <w:sz w:val="28"/>
          <w:szCs w:val="28"/>
        </w:rPr>
        <w:t>ом</w:t>
      </w:r>
      <w:r w:rsidRPr="003A3FCF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3A3F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3FCF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ED5B9E" w:rsidRPr="003A3FCF">
        <w:rPr>
          <w:rFonts w:ascii="Times New Roman" w:hAnsi="Times New Roman" w:cs="Times New Roman"/>
          <w:sz w:val="28"/>
          <w:szCs w:val="28"/>
        </w:rPr>
        <w:t>–</w:t>
      </w:r>
      <w:r w:rsidRPr="003A3FCF">
        <w:rPr>
          <w:rFonts w:ascii="Times New Roman" w:hAnsi="Times New Roman" w:cs="Times New Roman"/>
          <w:sz w:val="28"/>
          <w:szCs w:val="28"/>
        </w:rPr>
        <w:t xml:space="preserve"> </w:t>
      </w:r>
      <w:r w:rsidR="00ED5B9E" w:rsidRPr="003A3FCF">
        <w:rPr>
          <w:rFonts w:ascii="Times New Roman" w:hAnsi="Times New Roman" w:cs="Times New Roman"/>
          <w:sz w:val="28"/>
          <w:szCs w:val="28"/>
        </w:rPr>
        <w:t>Федеральный з</w:t>
      </w:r>
      <w:r w:rsidRPr="003A3FCF">
        <w:rPr>
          <w:rFonts w:ascii="Times New Roman" w:hAnsi="Times New Roman" w:cs="Times New Roman"/>
          <w:sz w:val="28"/>
          <w:szCs w:val="28"/>
        </w:rPr>
        <w:t xml:space="preserve">акон №44-ФЗ), Законом Тульской области от 04.12.2008 № 1147-ЗТО «О счетной палате Тульской области» (далее- Закон №1147-ЗТО), Регламентом </w:t>
      </w:r>
      <w:r w:rsidR="00997FD3">
        <w:rPr>
          <w:rFonts w:ascii="Times New Roman" w:hAnsi="Times New Roman" w:cs="Times New Roman"/>
          <w:sz w:val="28"/>
          <w:szCs w:val="28"/>
        </w:rPr>
        <w:t>счетной палаты Тульской области</w:t>
      </w:r>
      <w:r w:rsidR="0005349D" w:rsidRPr="003A3FCF">
        <w:rPr>
          <w:rFonts w:ascii="Times New Roman" w:hAnsi="Times New Roman" w:cs="Times New Roman"/>
          <w:sz w:val="28"/>
          <w:szCs w:val="28"/>
        </w:rPr>
        <w:t xml:space="preserve">, а также с учетом положений стандарта </w:t>
      </w:r>
      <w:r w:rsidR="009A3DBE">
        <w:rPr>
          <w:rFonts w:ascii="Times New Roman" w:hAnsi="Times New Roman" w:cs="Times New Roman"/>
          <w:sz w:val="28"/>
          <w:szCs w:val="28"/>
        </w:rPr>
        <w:t xml:space="preserve">Счетной палаты РФ  </w:t>
      </w:r>
      <w:r w:rsidR="0005349D" w:rsidRPr="003A3FCF">
        <w:rPr>
          <w:rFonts w:ascii="Times New Roman" w:hAnsi="Times New Roman" w:cs="Times New Roman"/>
          <w:sz w:val="28"/>
          <w:szCs w:val="28"/>
        </w:rPr>
        <w:t>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</w:t>
      </w:r>
      <w:r w:rsidR="009A3DBE">
        <w:rPr>
          <w:rFonts w:ascii="Times New Roman" w:hAnsi="Times New Roman" w:cs="Times New Roman"/>
          <w:sz w:val="28"/>
          <w:szCs w:val="28"/>
        </w:rPr>
        <w:t xml:space="preserve"> </w:t>
      </w:r>
      <w:r w:rsidR="009A3DBE">
        <w:rPr>
          <w:rFonts w:ascii="Times New Roman" w:eastAsiaTheme="minorHAnsi" w:hAnsi="Times New Roman" w:cs="Times New Roman"/>
          <w:sz w:val="28"/>
          <w:szCs w:val="28"/>
          <w:lang w:eastAsia="en-US"/>
        </w:rPr>
        <w:t>(утв. Коллегией Счетной палаты РФ, протокол от 17.10.2014 №47К (993))</w:t>
      </w:r>
      <w:r w:rsidRPr="003A3FCF">
        <w:rPr>
          <w:rFonts w:ascii="Times New Roman" w:hAnsi="Times New Roman" w:cs="Times New Roman"/>
          <w:sz w:val="28"/>
          <w:szCs w:val="28"/>
        </w:rPr>
        <w:t>.</w:t>
      </w:r>
    </w:p>
    <w:p w:rsidR="008E327E" w:rsidRPr="003A3FCF" w:rsidRDefault="00680F88" w:rsidP="003A3F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>1.2. </w:t>
      </w:r>
      <w:r w:rsidR="008E327E" w:rsidRPr="003A3FCF">
        <w:rPr>
          <w:sz w:val="28"/>
          <w:szCs w:val="28"/>
        </w:rPr>
        <w:t xml:space="preserve">Стандарт определяет характеристики, правила и процедуры осуществления </w:t>
      </w:r>
      <w:r w:rsidR="00997FD3">
        <w:rPr>
          <w:sz w:val="28"/>
          <w:szCs w:val="28"/>
        </w:rPr>
        <w:t xml:space="preserve">счетной палатой Тульской области (далее - </w:t>
      </w:r>
      <w:r w:rsidR="008E327E" w:rsidRPr="003A3FCF">
        <w:rPr>
          <w:sz w:val="28"/>
          <w:szCs w:val="28"/>
        </w:rPr>
        <w:t>СП ТО</w:t>
      </w:r>
      <w:r w:rsidR="00997FD3">
        <w:rPr>
          <w:sz w:val="28"/>
          <w:szCs w:val="28"/>
        </w:rPr>
        <w:t>)</w:t>
      </w:r>
      <w:r w:rsidR="008E327E" w:rsidRPr="003A3FCF">
        <w:rPr>
          <w:sz w:val="28"/>
          <w:szCs w:val="28"/>
        </w:rPr>
        <w:t xml:space="preserve"> аудита в сфере закупок товаров, работ и услуг, который в соответствии с </w:t>
      </w:r>
      <w:r w:rsidR="00ED5B9E" w:rsidRPr="003A3FCF">
        <w:rPr>
          <w:sz w:val="28"/>
          <w:szCs w:val="28"/>
        </w:rPr>
        <w:t>Федеральным з</w:t>
      </w:r>
      <w:r w:rsidR="008E327E" w:rsidRPr="003A3FCF">
        <w:rPr>
          <w:sz w:val="28"/>
          <w:szCs w:val="28"/>
        </w:rPr>
        <w:t>аконом №44-ФЗ заключается в проверке, анализе и оценке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8E327E" w:rsidRPr="003A3FCF" w:rsidRDefault="008E327E" w:rsidP="003A3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1.3. Общие требования к подготовке, проведению и использованию результатов контрольных и экспертно-аналитических мероприятий, установленные иными стандартами СП ТО, применяются при осуществлении аудита в сфере закупок, если иное не установлено Стандартом.</w:t>
      </w:r>
    </w:p>
    <w:p w:rsidR="008E327E" w:rsidRPr="003A3FCF" w:rsidRDefault="00680F88" w:rsidP="003A3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A3FCF">
        <w:rPr>
          <w:rFonts w:ascii="Times New Roman" w:hAnsi="Times New Roman" w:cs="Times New Roman"/>
          <w:sz w:val="28"/>
          <w:szCs w:val="28"/>
        </w:rPr>
        <w:t>4</w:t>
      </w:r>
      <w:r w:rsidRPr="003A3FCF">
        <w:rPr>
          <w:rFonts w:ascii="Times New Roman" w:hAnsi="Times New Roman" w:cs="Times New Roman"/>
          <w:sz w:val="28"/>
          <w:szCs w:val="28"/>
        </w:rPr>
        <w:t>. </w:t>
      </w:r>
      <w:r w:rsidR="008E327E" w:rsidRPr="003A3FCF">
        <w:rPr>
          <w:rFonts w:ascii="Times New Roman" w:hAnsi="Times New Roman" w:cs="Times New Roman"/>
          <w:sz w:val="28"/>
          <w:szCs w:val="28"/>
        </w:rPr>
        <w:t>Термины и определения, используемые в Стандарте, соответс</w:t>
      </w:r>
      <w:r w:rsidR="003F1CB1" w:rsidRPr="003A3FCF">
        <w:rPr>
          <w:rFonts w:ascii="Times New Roman" w:hAnsi="Times New Roman" w:cs="Times New Roman"/>
          <w:sz w:val="28"/>
          <w:szCs w:val="28"/>
        </w:rPr>
        <w:t>твуют установленным</w:t>
      </w:r>
      <w:r w:rsidR="008E327E" w:rsidRPr="003A3FCF">
        <w:rPr>
          <w:rFonts w:ascii="Times New Roman" w:hAnsi="Times New Roman" w:cs="Times New Roman"/>
          <w:sz w:val="28"/>
          <w:szCs w:val="28"/>
        </w:rPr>
        <w:t xml:space="preserve"> в документах, указанных в п.1.1. Стандарта.</w:t>
      </w:r>
    </w:p>
    <w:p w:rsidR="003F1CB1" w:rsidRPr="003A3FCF" w:rsidRDefault="00680F88" w:rsidP="005C72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 1.</w:t>
      </w:r>
      <w:r w:rsidR="003A3FCF" w:rsidRPr="003A3FCF">
        <w:rPr>
          <w:rFonts w:ascii="Times New Roman" w:hAnsi="Times New Roman" w:cs="Times New Roman"/>
          <w:sz w:val="28"/>
          <w:szCs w:val="28"/>
        </w:rPr>
        <w:t>5</w:t>
      </w:r>
      <w:r w:rsidRPr="003A3FCF">
        <w:rPr>
          <w:rFonts w:ascii="Times New Roman" w:hAnsi="Times New Roman" w:cs="Times New Roman"/>
          <w:sz w:val="28"/>
          <w:szCs w:val="28"/>
        </w:rPr>
        <w:t>.</w:t>
      </w:r>
      <w:r w:rsidR="003F1CB1" w:rsidRPr="003A3FCF">
        <w:rPr>
          <w:szCs w:val="28"/>
          <w:lang w:eastAsia="en-US"/>
        </w:rPr>
        <w:t xml:space="preserve"> </w:t>
      </w:r>
      <w:r w:rsidR="003F1CB1" w:rsidRPr="003A3FCF">
        <w:rPr>
          <w:rFonts w:ascii="Times New Roman" w:hAnsi="Times New Roman" w:cs="Times New Roman"/>
          <w:sz w:val="28"/>
          <w:szCs w:val="28"/>
          <w:lang w:eastAsia="en-US"/>
        </w:rPr>
        <w:t>Задачами Стандарта являются:</w:t>
      </w:r>
    </w:p>
    <w:p w:rsidR="003F1CB1" w:rsidRPr="003A3FCF" w:rsidRDefault="003F1CB1" w:rsidP="003A3FCF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требований к содержанию аудита в сфере закупок;</w:t>
      </w:r>
    </w:p>
    <w:p w:rsidR="003F1CB1" w:rsidRPr="003A3FCF" w:rsidRDefault="003F1CB1" w:rsidP="003A3FCF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основных этапов и процедур проведения аудита в сфере закупок;</w:t>
      </w:r>
    </w:p>
    <w:p w:rsidR="003F1CB1" w:rsidRPr="003A3FCF" w:rsidRDefault="003F1CB1" w:rsidP="003A3FCF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 xml:space="preserve">- определение порядка использования результатов аудита в сфере закупок; </w:t>
      </w:r>
    </w:p>
    <w:p w:rsidR="003A3FCF" w:rsidRDefault="003F1CB1" w:rsidP="003A3FCF">
      <w:pPr>
        <w:widowControl w:val="0"/>
        <w:tabs>
          <w:tab w:val="left" w:pos="284"/>
        </w:tabs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порядка формирования и размещения информации о результатах аудита в единой информационной системе в сфере закупок.</w:t>
      </w:r>
    </w:p>
    <w:p w:rsidR="008E327E" w:rsidRPr="003A3FCF" w:rsidRDefault="003F1CB1" w:rsidP="003A3FCF">
      <w:pPr>
        <w:widowControl w:val="0"/>
        <w:tabs>
          <w:tab w:val="left" w:pos="284"/>
        </w:tabs>
        <w:suppressAutoHyphens/>
        <w:spacing w:after="280" w:line="360" w:lineRule="auto"/>
        <w:ind w:firstLine="709"/>
        <w:jc w:val="both"/>
        <w:rPr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</w:t>
      </w:r>
      <w:r w:rsidR="003A3FCF" w:rsidRPr="003A3FCF">
        <w:rPr>
          <w:rFonts w:ascii="Times New Roman" w:hAnsi="Times New Roman" w:cs="Times New Roman"/>
          <w:sz w:val="28"/>
          <w:szCs w:val="28"/>
        </w:rPr>
        <w:t>6</w:t>
      </w:r>
      <w:r w:rsidRPr="003A3FCF">
        <w:rPr>
          <w:rFonts w:ascii="Times New Roman" w:hAnsi="Times New Roman" w:cs="Times New Roman"/>
          <w:sz w:val="28"/>
          <w:szCs w:val="28"/>
        </w:rPr>
        <w:t>.</w:t>
      </w:r>
      <w:r w:rsidR="008E327E" w:rsidRPr="003A3FCF">
        <w:rPr>
          <w:rFonts w:ascii="Times New Roman" w:hAnsi="Times New Roman" w:cs="Times New Roman"/>
          <w:sz w:val="28"/>
          <w:szCs w:val="28"/>
        </w:rPr>
        <w:t xml:space="preserve">При проведении аудита в сфере закупок необходимо учитывать сроки вступления в силу отдельных положений </w:t>
      </w:r>
      <w:r w:rsidR="00B22E97">
        <w:rPr>
          <w:rFonts w:ascii="Times New Roman" w:hAnsi="Times New Roman" w:cs="Times New Roman"/>
          <w:sz w:val="28"/>
          <w:szCs w:val="28"/>
        </w:rPr>
        <w:t>Федерального з</w:t>
      </w:r>
      <w:r w:rsidR="008E327E" w:rsidRPr="003A3FC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22E97">
        <w:rPr>
          <w:rFonts w:ascii="Times New Roman" w:hAnsi="Times New Roman" w:cs="Times New Roman"/>
          <w:sz w:val="28"/>
          <w:szCs w:val="28"/>
        </w:rPr>
        <w:t>№44-ФЗ</w:t>
      </w:r>
      <w:r w:rsidR="008E327E" w:rsidRPr="003A3FCF">
        <w:rPr>
          <w:rFonts w:ascii="Times New Roman" w:hAnsi="Times New Roman" w:cs="Times New Roman"/>
          <w:sz w:val="28"/>
          <w:szCs w:val="28"/>
        </w:rPr>
        <w:t xml:space="preserve"> (ст. 112).</w:t>
      </w:r>
    </w:p>
    <w:p w:rsidR="003F1CB1" w:rsidRPr="003A3FCF" w:rsidRDefault="003F1CB1" w:rsidP="003A3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</w:t>
      </w:r>
      <w:r w:rsidR="003A3FCF" w:rsidRPr="003A3FCF">
        <w:rPr>
          <w:rFonts w:ascii="Times New Roman" w:hAnsi="Times New Roman" w:cs="Times New Roman"/>
          <w:sz w:val="28"/>
          <w:szCs w:val="28"/>
        </w:rPr>
        <w:t>7</w:t>
      </w:r>
      <w:r w:rsidRPr="003A3FCF">
        <w:rPr>
          <w:rFonts w:ascii="Times New Roman" w:hAnsi="Times New Roman" w:cs="Times New Roman"/>
          <w:sz w:val="28"/>
          <w:szCs w:val="28"/>
        </w:rPr>
        <w:t>. Решение вопросов, возникающих в ходе проведения аудита в сфере закупок и не урегулированных Регламентом СП ТО, данным Стандартом, осуществляется в соответствии с распоряжениями председателя СП ТО.</w:t>
      </w:r>
    </w:p>
    <w:p w:rsidR="00F33ACC" w:rsidRPr="00ED5B9E" w:rsidRDefault="00F33ACC" w:rsidP="003A3FCF">
      <w:pPr>
        <w:pStyle w:val="3"/>
        <w:numPr>
          <w:ilvl w:val="0"/>
          <w:numId w:val="20"/>
        </w:numPr>
        <w:ind w:left="0" w:firstLine="0"/>
        <w:jc w:val="center"/>
        <w:rPr>
          <w:sz w:val="28"/>
          <w:szCs w:val="28"/>
        </w:rPr>
      </w:pPr>
      <w:bookmarkStart w:id="2" w:name="_Toc59541921"/>
      <w:r w:rsidRPr="00ED5B9E">
        <w:rPr>
          <w:sz w:val="28"/>
          <w:szCs w:val="28"/>
        </w:rPr>
        <w:t>Цели и задачи аудита в сфере закупок</w:t>
      </w:r>
      <w:bookmarkEnd w:id="2"/>
    </w:p>
    <w:p w:rsidR="00381149" w:rsidRPr="00381149" w:rsidRDefault="003F1CB1" w:rsidP="003A3FCF">
      <w:pPr>
        <w:pStyle w:val="a3"/>
        <w:widowControl w:val="0"/>
        <w:numPr>
          <w:ilvl w:val="1"/>
          <w:numId w:val="20"/>
        </w:numPr>
        <w:tabs>
          <w:tab w:val="left" w:pos="284"/>
        </w:tabs>
        <w:spacing w:before="280" w:after="2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Целью аудита в сфере закупок является </w:t>
      </w:r>
      <w:r w:rsidR="00F0004C">
        <w:rPr>
          <w:rFonts w:ascii="Times New Roman" w:hAnsi="Times New Roman" w:cs="Times New Roman"/>
          <w:sz w:val="28"/>
          <w:szCs w:val="28"/>
          <w:lang w:eastAsia="en-US"/>
        </w:rPr>
        <w:t>осуществление</w:t>
      </w:r>
      <w:r w:rsidR="00381149"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анализ</w:t>
      </w:r>
      <w:r w:rsidR="00F0004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81149"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и оценк</w:t>
      </w:r>
      <w:r w:rsidR="00F0004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81149"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результатов </w:t>
      </w:r>
      <w:r w:rsidR="00F0004C">
        <w:rPr>
          <w:rFonts w:ascii="Times New Roman" w:hAnsi="Times New Roman" w:cs="Times New Roman"/>
          <w:sz w:val="28"/>
          <w:szCs w:val="28"/>
          <w:lang w:eastAsia="en-US"/>
        </w:rPr>
        <w:t>закупок, достижения целей осуществления закупок</w:t>
      </w:r>
      <w:r w:rsidR="00381149" w:rsidRPr="00381149">
        <w:rPr>
          <w:rFonts w:ascii="Times New Roman" w:hAnsi="Times New Roman" w:cs="Times New Roman"/>
          <w:sz w:val="28"/>
          <w:szCs w:val="28"/>
        </w:rPr>
        <w:t>.</w:t>
      </w:r>
    </w:p>
    <w:p w:rsidR="003F1CB1" w:rsidRPr="003F1CB1" w:rsidRDefault="003F1CB1" w:rsidP="003A3FCF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CB1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38114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F1CB1">
        <w:rPr>
          <w:rFonts w:ascii="Times New Roman" w:hAnsi="Times New Roman" w:cs="Times New Roman"/>
          <w:sz w:val="28"/>
          <w:szCs w:val="28"/>
          <w:lang w:eastAsia="en-US"/>
        </w:rPr>
        <w:t>. Задачами аудита в сфере закупок являются:</w:t>
      </w:r>
    </w:p>
    <w:p w:rsidR="00381149" w:rsidRPr="00ED5B9E" w:rsidRDefault="00997FD3" w:rsidP="003A3FCF">
      <w:pPr>
        <w:pStyle w:val="a3"/>
        <w:widowControl w:val="0"/>
        <w:numPr>
          <w:ilvl w:val="2"/>
          <w:numId w:val="23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81149" w:rsidRPr="00ED5B9E">
        <w:rPr>
          <w:rFonts w:ascii="Times New Roman" w:hAnsi="Times New Roman" w:cs="Times New Roman"/>
          <w:sz w:val="28"/>
          <w:szCs w:val="28"/>
          <w:lang w:eastAsia="en-US"/>
        </w:rPr>
        <w:t xml:space="preserve">бор, </w:t>
      </w:r>
      <w:r w:rsidR="003F1CB1" w:rsidRPr="00ED5B9E">
        <w:rPr>
          <w:rFonts w:ascii="Times New Roman" w:hAnsi="Times New Roman" w:cs="Times New Roman"/>
          <w:sz w:val="28"/>
          <w:szCs w:val="28"/>
          <w:lang w:eastAsia="en-US"/>
        </w:rPr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</w:t>
      </w:r>
      <w:r w:rsidR="00381149" w:rsidRPr="00ED5B9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81149" w:rsidRDefault="00F0004C" w:rsidP="003A3FCF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381149">
        <w:rPr>
          <w:rFonts w:ascii="Times New Roman" w:hAnsi="Times New Roman" w:cs="Times New Roman"/>
          <w:sz w:val="28"/>
          <w:szCs w:val="28"/>
          <w:lang w:eastAsia="en-US"/>
        </w:rPr>
        <w:t>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81149">
        <w:rPr>
          <w:rFonts w:ascii="Times New Roman" w:hAnsi="Times New Roman" w:cs="Times New Roman"/>
          <w:sz w:val="28"/>
          <w:szCs w:val="28"/>
          <w:lang w:eastAsia="en-US"/>
        </w:rPr>
        <w:t xml:space="preserve"> действий (бездействий) </w:t>
      </w:r>
      <w:r w:rsidR="003A3FCF">
        <w:rPr>
          <w:rFonts w:ascii="Times New Roman" w:hAnsi="Times New Roman" w:cs="Times New Roman"/>
          <w:sz w:val="28"/>
          <w:szCs w:val="28"/>
          <w:lang w:eastAsia="en-US"/>
        </w:rPr>
        <w:t xml:space="preserve">заказчиков </w:t>
      </w:r>
      <w:r w:rsidR="00381149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закупок нормативным правовым актам;</w:t>
      </w:r>
    </w:p>
    <w:p w:rsidR="00792708" w:rsidRDefault="00F0004C" w:rsidP="003A3FCF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792708">
        <w:rPr>
          <w:rFonts w:ascii="Times New Roman" w:hAnsi="Times New Roman" w:cs="Times New Roman"/>
          <w:sz w:val="28"/>
          <w:szCs w:val="28"/>
          <w:lang w:eastAsia="en-US"/>
        </w:rPr>
        <w:t>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92708">
        <w:rPr>
          <w:rFonts w:ascii="Times New Roman" w:hAnsi="Times New Roman" w:cs="Times New Roman"/>
          <w:sz w:val="28"/>
          <w:szCs w:val="28"/>
          <w:lang w:eastAsia="en-US"/>
        </w:rPr>
        <w:t xml:space="preserve"> объекта, цены и других характеристик закупок установленным нормативам и требованиям;</w:t>
      </w:r>
    </w:p>
    <w:p w:rsidR="00792708" w:rsidRDefault="00F0004C" w:rsidP="003A3FCF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 </w:t>
      </w:r>
      <w:r w:rsidR="00792708">
        <w:rPr>
          <w:rFonts w:ascii="Times New Roman" w:hAnsi="Times New Roman" w:cs="Times New Roman"/>
          <w:sz w:val="28"/>
          <w:szCs w:val="28"/>
          <w:lang w:eastAsia="en-US"/>
        </w:rPr>
        <w:t>планировани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 закупок, заключении</w:t>
      </w:r>
      <w:r w:rsidR="00792708">
        <w:rPr>
          <w:rFonts w:ascii="Times New Roman" w:hAnsi="Times New Roman" w:cs="Times New Roman"/>
          <w:sz w:val="28"/>
          <w:szCs w:val="28"/>
          <w:lang w:eastAsia="en-US"/>
        </w:rPr>
        <w:t xml:space="preserve"> контрактов и выполнени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92708">
        <w:rPr>
          <w:rFonts w:ascii="Times New Roman" w:hAnsi="Times New Roman" w:cs="Times New Roman"/>
          <w:sz w:val="28"/>
          <w:szCs w:val="28"/>
          <w:lang w:eastAsia="en-US"/>
        </w:rPr>
        <w:t xml:space="preserve"> их условий в установленные сроки;</w:t>
      </w:r>
    </w:p>
    <w:p w:rsidR="00ED13A7" w:rsidRDefault="00F0004C" w:rsidP="003A3FCF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792708">
        <w:rPr>
          <w:rFonts w:ascii="Times New Roman" w:hAnsi="Times New Roman" w:cs="Times New Roman"/>
          <w:sz w:val="28"/>
          <w:szCs w:val="28"/>
          <w:lang w:eastAsia="en-US"/>
        </w:rPr>
        <w:t>степен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92708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выполнения условий контрактов, достижени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92708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результатов</w:t>
      </w:r>
      <w:r w:rsidR="00ED13A7">
        <w:rPr>
          <w:rFonts w:ascii="Times New Roman" w:hAnsi="Times New Roman" w:cs="Times New Roman"/>
          <w:sz w:val="28"/>
          <w:szCs w:val="28"/>
          <w:lang w:eastAsia="en-US"/>
        </w:rPr>
        <w:t xml:space="preserve"> и целей осуществления закупок;</w:t>
      </w:r>
    </w:p>
    <w:p w:rsidR="00ED13A7" w:rsidRDefault="00F0004C" w:rsidP="003A3FCF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ED13A7">
        <w:rPr>
          <w:rFonts w:ascii="Times New Roman" w:hAnsi="Times New Roman" w:cs="Times New Roman"/>
          <w:sz w:val="28"/>
          <w:szCs w:val="28"/>
          <w:lang w:eastAsia="en-US"/>
        </w:rPr>
        <w:t>соотношени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D13A7">
        <w:rPr>
          <w:rFonts w:ascii="Times New Roman" w:hAnsi="Times New Roman" w:cs="Times New Roman"/>
          <w:sz w:val="28"/>
          <w:szCs w:val="28"/>
          <w:lang w:eastAsia="en-US"/>
        </w:rPr>
        <w:t xml:space="preserve"> достигнутых результатов осуществления закупок и объема использованных средств;</w:t>
      </w:r>
    </w:p>
    <w:p w:rsidR="00ED13A7" w:rsidRDefault="00F0004C" w:rsidP="003A3FCF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D13A7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13A7">
        <w:rPr>
          <w:rFonts w:ascii="Times New Roman" w:hAnsi="Times New Roman" w:cs="Times New Roman"/>
          <w:sz w:val="28"/>
          <w:szCs w:val="28"/>
        </w:rPr>
        <w:t xml:space="preserve"> объектов закупок </w:t>
      </w:r>
      <w:r w:rsidR="003A3FCF">
        <w:rPr>
          <w:rFonts w:ascii="Times New Roman" w:hAnsi="Times New Roman" w:cs="Times New Roman"/>
          <w:sz w:val="28"/>
          <w:szCs w:val="28"/>
        </w:rPr>
        <w:t>целям</w:t>
      </w:r>
      <w:r w:rsidR="00ED13A7">
        <w:rPr>
          <w:rFonts w:ascii="Times New Roman" w:hAnsi="Times New Roman" w:cs="Times New Roman"/>
          <w:sz w:val="28"/>
          <w:szCs w:val="28"/>
        </w:rPr>
        <w:t xml:space="preserve"> деятельности, функциям и полномочиям заказчиков</w:t>
      </w:r>
      <w:r w:rsidR="00EB08C5">
        <w:rPr>
          <w:rFonts w:ascii="Times New Roman" w:hAnsi="Times New Roman" w:cs="Times New Roman"/>
          <w:sz w:val="28"/>
          <w:szCs w:val="28"/>
        </w:rPr>
        <w:t>.</w:t>
      </w:r>
    </w:p>
    <w:p w:rsidR="003F1CB1" w:rsidRDefault="00ED5B9E" w:rsidP="003A3FCF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F1CB1" w:rsidRPr="00ED5B9E">
        <w:rPr>
          <w:rFonts w:ascii="Times New Roman" w:hAnsi="Times New Roman" w:cs="Times New Roman"/>
          <w:sz w:val="28"/>
          <w:szCs w:val="28"/>
          <w:lang w:eastAsia="en-US"/>
        </w:rPr>
        <w:t>нализ и оценка информации о системе управления контрактами (организационных структурах, функции которых связаны с планированием и осуществлением заку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пок, контролем в сфере закупок).</w:t>
      </w:r>
    </w:p>
    <w:p w:rsidR="00ED5B9E" w:rsidRDefault="00ED5B9E" w:rsidP="003A3FCF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3F1CB1" w:rsidRPr="00ED5B9E">
        <w:rPr>
          <w:rFonts w:ascii="Times New Roman" w:hAnsi="Times New Roman" w:cs="Times New Roman"/>
          <w:sz w:val="28"/>
          <w:szCs w:val="28"/>
          <w:lang w:eastAsia="en-US"/>
        </w:rPr>
        <w:t>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</w:t>
      </w:r>
      <w:r w:rsidR="00637313">
        <w:rPr>
          <w:rFonts w:ascii="Times New Roman" w:hAnsi="Times New Roman" w:cs="Times New Roman"/>
          <w:sz w:val="28"/>
          <w:szCs w:val="28"/>
          <w:lang w:eastAsia="en-US"/>
        </w:rPr>
        <w:t>енствованию контрактной системы.</w:t>
      </w:r>
    </w:p>
    <w:p w:rsidR="003F1CB1" w:rsidRDefault="00ED5B9E" w:rsidP="003A3FCF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F1CB1" w:rsidRPr="00ED5B9E">
        <w:rPr>
          <w:rFonts w:ascii="Times New Roman" w:hAnsi="Times New Roman" w:cs="Times New Roman"/>
          <w:sz w:val="28"/>
          <w:szCs w:val="28"/>
          <w:lang w:eastAsia="en-US"/>
        </w:rPr>
        <w:t>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ED5B9E" w:rsidRDefault="00ED5B9E" w:rsidP="003A3FCF">
      <w:pPr>
        <w:pStyle w:val="3"/>
        <w:tabs>
          <w:tab w:val="num" w:pos="0"/>
        </w:tabs>
        <w:spacing w:line="360" w:lineRule="auto"/>
        <w:ind w:firstLine="709"/>
        <w:jc w:val="center"/>
        <w:rPr>
          <w:sz w:val="28"/>
          <w:szCs w:val="28"/>
        </w:rPr>
      </w:pPr>
      <w:bookmarkStart w:id="3" w:name="_Toc59541922"/>
      <w:r w:rsidRPr="00ED5B9E">
        <w:rPr>
          <w:sz w:val="28"/>
          <w:szCs w:val="28"/>
        </w:rPr>
        <w:t>3.Предмет и объекты аудита в сфере закупок</w:t>
      </w:r>
      <w:bookmarkEnd w:id="3"/>
    </w:p>
    <w:p w:rsidR="00ED5B9E" w:rsidRPr="003A3FCF" w:rsidRDefault="00ED5B9E" w:rsidP="003A3FCF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FCF">
        <w:rPr>
          <w:rFonts w:ascii="Times New Roman" w:hAnsi="Times New Roman" w:cs="Times New Roman"/>
          <w:bCs/>
          <w:sz w:val="28"/>
          <w:szCs w:val="28"/>
        </w:rPr>
        <w:t xml:space="preserve">3.1. Предметом аудита в сфере закупок является деятельность заказчиков по использованию бюджетных и иных средств на закупки товаров, работ и услуг, осуществляемая в соответствии с </w:t>
      </w:r>
      <w:r w:rsidRPr="003A3FCF">
        <w:rPr>
          <w:rFonts w:ascii="Times New Roman" w:hAnsi="Times New Roman" w:cs="Times New Roman"/>
          <w:sz w:val="28"/>
          <w:szCs w:val="28"/>
        </w:rPr>
        <w:t>Федеральным з</w:t>
      </w:r>
      <w:r w:rsidRPr="003A3FCF">
        <w:rPr>
          <w:rFonts w:ascii="Times New Roman" w:hAnsi="Times New Roman" w:cs="Times New Roman"/>
          <w:bCs/>
          <w:sz w:val="28"/>
          <w:szCs w:val="28"/>
        </w:rPr>
        <w:t>аконом №44-ФЗ.</w:t>
      </w:r>
    </w:p>
    <w:p w:rsidR="00680F88" w:rsidRPr="003A3FCF" w:rsidRDefault="00A101E0" w:rsidP="003A3FCF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3</w:t>
      </w:r>
      <w:r w:rsidR="00680F88" w:rsidRPr="003A3FCF">
        <w:rPr>
          <w:rFonts w:ascii="Times New Roman" w:hAnsi="Times New Roman" w:cs="Times New Roman"/>
          <w:sz w:val="28"/>
          <w:szCs w:val="28"/>
        </w:rPr>
        <w:t>.</w:t>
      </w:r>
      <w:r w:rsidRPr="003A3FCF">
        <w:rPr>
          <w:rFonts w:ascii="Times New Roman" w:hAnsi="Times New Roman" w:cs="Times New Roman"/>
          <w:sz w:val="28"/>
          <w:szCs w:val="28"/>
        </w:rPr>
        <w:t>2</w:t>
      </w:r>
      <w:r w:rsidR="00680F88" w:rsidRPr="003A3FCF">
        <w:rPr>
          <w:rFonts w:ascii="Times New Roman" w:hAnsi="Times New Roman" w:cs="Times New Roman"/>
          <w:sz w:val="28"/>
          <w:szCs w:val="28"/>
        </w:rPr>
        <w:t>.</w:t>
      </w:r>
      <w:r w:rsidR="00680F88" w:rsidRPr="003A3F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80F88" w:rsidRPr="003A3FCF">
        <w:rPr>
          <w:rFonts w:ascii="Times New Roman" w:hAnsi="Times New Roman" w:cs="Times New Roman"/>
          <w:sz w:val="28"/>
          <w:szCs w:val="28"/>
        </w:rPr>
        <w:t xml:space="preserve">Объектами аудита в сфере закупок являются: </w:t>
      </w:r>
    </w:p>
    <w:p w:rsidR="00680F88" w:rsidRPr="003A3FCF" w:rsidRDefault="00680F88" w:rsidP="003A3FCF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 xml:space="preserve">- государственный (муниципальный) орган (в том числе орган государственной власти), государственное (муниципальное) казенное учреждение, действующие от имени субъекта Российской Федерации (муниципального образования), уполномоченные принимать бюджетные </w:t>
      </w:r>
      <w:r w:rsidRPr="003A3FCF">
        <w:rPr>
          <w:sz w:val="28"/>
          <w:szCs w:val="28"/>
        </w:rPr>
        <w:lastRenderedPageBreak/>
        <w:t>обязательства в соответствии с бюджетным законодательством Российской Федерации от имени субъекта Российской Федерации (муниципального образования) и осуществляющие закупки;</w:t>
      </w:r>
    </w:p>
    <w:p w:rsidR="00680F88" w:rsidRPr="003A3FCF" w:rsidRDefault="00680F88" w:rsidP="003A3FCF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- бюджетные учреждения, осуществляющие закупки 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субсидий, предоставленных из </w:t>
      </w:r>
      <w:r w:rsidRPr="003A3FC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бюджета, и иных средств (с учетом особе</w:t>
      </w:r>
      <w:r w:rsidRPr="003A3FCF">
        <w:rPr>
          <w:rFonts w:ascii="Times New Roman" w:hAnsi="Times New Roman" w:cs="Times New Roman"/>
          <w:sz w:val="28"/>
          <w:szCs w:val="28"/>
        </w:rPr>
        <w:t xml:space="preserve">нностей статьи 15 </w:t>
      </w:r>
      <w:r w:rsidR="00D908F4">
        <w:rPr>
          <w:rFonts w:ascii="Times New Roman" w:hAnsi="Times New Roman" w:cs="Times New Roman"/>
          <w:sz w:val="28"/>
          <w:szCs w:val="28"/>
        </w:rPr>
        <w:t>Федерального закона №44-ФЗ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680F88" w:rsidRPr="003A3FCF" w:rsidRDefault="00680F88" w:rsidP="003A3FCF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>- автономные учреждения, государственные унитарные предприятия при осуществлении капитальных вложений за счет бюджетных средств в объекты государственной собственности (при планировании и осуществлении ими закупок);</w:t>
      </w:r>
    </w:p>
    <w:p w:rsidR="00680F88" w:rsidRPr="003A3FCF" w:rsidRDefault="00680F88" w:rsidP="003A3FCF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>- юридические лица, не являющиеся государственными учреждениями, государственными унитарными предприятиями,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счет бюджетных инвестиций (в случаях и в пределах, которые определены в соответствии с бюджетным законодательством Российской Федерации в рамках договоров об участии субъекта Российской Федерации в собственности субъекта инвестиций);</w:t>
      </w:r>
    </w:p>
    <w:p w:rsidR="00680F88" w:rsidRPr="00D908F4" w:rsidRDefault="00680F88" w:rsidP="003A3FCF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 xml:space="preserve">- бюджетные учреждения, автономные учреждения, государственные унитарные предприятия, которым в соответствии с бюджетным законодательством государственные органы, органы управления </w:t>
      </w:r>
      <w:r w:rsidRPr="00D908F4">
        <w:rPr>
          <w:sz w:val="28"/>
          <w:szCs w:val="28"/>
        </w:rPr>
        <w:t>государственными внебюджетными фондами, являющиеся заказчиками, передали свои полномочия по осуществлению закупок;</w:t>
      </w:r>
    </w:p>
    <w:p w:rsidR="00680F88" w:rsidRDefault="00680F88" w:rsidP="003A3FCF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908F4">
        <w:rPr>
          <w:sz w:val="28"/>
          <w:szCs w:val="28"/>
        </w:rPr>
        <w:t xml:space="preserve">- уполномоченные органы (учреждения), получатели товаров, работ, услуг по государственному (муниципальному) контракту, на которые распространяются полномочия </w:t>
      </w:r>
      <w:r w:rsidRPr="00D908F4">
        <w:rPr>
          <w:sz w:val="28"/>
          <w:szCs w:val="28"/>
          <w:lang w:eastAsia="en-US"/>
        </w:rPr>
        <w:t>СП ТО</w:t>
      </w:r>
      <w:r w:rsidRPr="00D908F4">
        <w:rPr>
          <w:sz w:val="28"/>
          <w:szCs w:val="28"/>
        </w:rPr>
        <w:t>, установленные Бюджетным кодексом Российской Федерации, ст. 8 Закона № 1147-ЗТО.</w:t>
      </w:r>
    </w:p>
    <w:p w:rsidR="008E6EAB" w:rsidRDefault="008E6EAB" w:rsidP="003A3FCF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E6EAB" w:rsidRPr="00D908F4" w:rsidRDefault="008E6EAB" w:rsidP="003A3FCF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101E0" w:rsidRDefault="002963D8" w:rsidP="002963D8">
      <w:pPr>
        <w:pStyle w:val="3"/>
        <w:ind w:firstLine="1843"/>
        <w:rPr>
          <w:sz w:val="28"/>
          <w:szCs w:val="28"/>
        </w:rPr>
      </w:pPr>
      <w:bookmarkStart w:id="4" w:name="_Toc59541923"/>
      <w:r>
        <w:rPr>
          <w:sz w:val="28"/>
          <w:szCs w:val="28"/>
        </w:rPr>
        <w:lastRenderedPageBreak/>
        <w:t>4.</w:t>
      </w:r>
      <w:r w:rsidRPr="002963D8">
        <w:rPr>
          <w:sz w:val="28"/>
          <w:szCs w:val="28"/>
        </w:rPr>
        <w:t>Порядок проведения аудита в сфере закупок</w:t>
      </w:r>
      <w:bookmarkEnd w:id="4"/>
    </w:p>
    <w:p w:rsidR="008E6EAB" w:rsidRDefault="002963D8" w:rsidP="00D908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4.1. Планирование аудита в сфере закупок осуществляется в ходе подготовки годового плана работы СП ТО. Аудит в сфере закупок может включат</w:t>
      </w:r>
      <w:r w:rsidR="00997FD3">
        <w:rPr>
          <w:rFonts w:ascii="Times New Roman" w:hAnsi="Times New Roman" w:cs="Times New Roman"/>
          <w:sz w:val="28"/>
          <w:szCs w:val="28"/>
        </w:rPr>
        <w:t>ь</w:t>
      </w:r>
      <w:r w:rsidRPr="00D908F4">
        <w:rPr>
          <w:rFonts w:ascii="Times New Roman" w:hAnsi="Times New Roman" w:cs="Times New Roman"/>
          <w:sz w:val="28"/>
          <w:szCs w:val="28"/>
        </w:rPr>
        <w:t>ся в годовой план работы в качестве отдельного экспертно-аналитического мероприятия</w:t>
      </w:r>
      <w:r w:rsidR="008E6EAB">
        <w:rPr>
          <w:rFonts w:ascii="Times New Roman" w:hAnsi="Times New Roman" w:cs="Times New Roman"/>
          <w:sz w:val="28"/>
          <w:szCs w:val="28"/>
        </w:rPr>
        <w:t>.</w:t>
      </w:r>
    </w:p>
    <w:p w:rsidR="006D436B" w:rsidRPr="00D908F4" w:rsidRDefault="008E6EAB" w:rsidP="008E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Аудит в сфере закупок может</w:t>
      </w:r>
      <w:r w:rsidR="002963D8" w:rsidRPr="00D908F4">
        <w:rPr>
          <w:rFonts w:ascii="Times New Roman" w:hAnsi="Times New Roman" w:cs="Times New Roman"/>
          <w:sz w:val="28"/>
          <w:szCs w:val="28"/>
        </w:rPr>
        <w:t xml:space="preserve"> осуществляться в ходе иных контрольных или экспертно-аналитических мероприяти</w:t>
      </w:r>
      <w:r w:rsidR="00997FD3">
        <w:rPr>
          <w:rFonts w:ascii="Times New Roman" w:hAnsi="Times New Roman" w:cs="Times New Roman"/>
          <w:sz w:val="28"/>
          <w:szCs w:val="28"/>
        </w:rPr>
        <w:t>й</w:t>
      </w:r>
      <w:r w:rsidR="002963D8" w:rsidRPr="00D908F4">
        <w:rPr>
          <w:rFonts w:ascii="Times New Roman" w:hAnsi="Times New Roman" w:cs="Times New Roman"/>
          <w:sz w:val="28"/>
          <w:szCs w:val="28"/>
        </w:rPr>
        <w:t xml:space="preserve">. </w:t>
      </w:r>
      <w:r w:rsidR="00EB08C5">
        <w:rPr>
          <w:rFonts w:ascii="Times New Roman" w:hAnsi="Times New Roman" w:cs="Times New Roman"/>
          <w:sz w:val="28"/>
          <w:szCs w:val="28"/>
        </w:rPr>
        <w:t>При проведении аудита в сфере закупок в рамках контрольного или экспертно-аналитического мероприятия, вопросы по аудиту включаются в программу проведения контрольного или экспертно-аналитического мероприятия</w:t>
      </w:r>
      <w:r w:rsidR="006D436B" w:rsidRPr="00D908F4">
        <w:rPr>
          <w:rFonts w:ascii="Times New Roman" w:hAnsi="Times New Roman" w:cs="Times New Roman"/>
          <w:sz w:val="28"/>
          <w:szCs w:val="28"/>
        </w:rPr>
        <w:t>.</w:t>
      </w:r>
    </w:p>
    <w:p w:rsidR="006D436B" w:rsidRPr="00D908F4" w:rsidRDefault="006D436B" w:rsidP="00D908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4.3. Основными источниками информации для аудита в сфере закупок являются общедоступные документы (данные) из единой информационной системы в сфере закупок (официальный сайт zakupki.gov.ru), региональной информационной системы (</w:t>
      </w:r>
      <w:proofErr w:type="spellStart"/>
      <w:r w:rsidRPr="00D908F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D90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08F4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Pr="00D90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08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08F4">
        <w:rPr>
          <w:rFonts w:ascii="Times New Roman" w:hAnsi="Times New Roman" w:cs="Times New Roman"/>
          <w:sz w:val="28"/>
          <w:szCs w:val="28"/>
        </w:rPr>
        <w:t>)</w:t>
      </w:r>
      <w:r w:rsidR="00E741ED" w:rsidRPr="00D908F4">
        <w:rPr>
          <w:rFonts w:ascii="Times New Roman" w:hAnsi="Times New Roman" w:cs="Times New Roman"/>
          <w:sz w:val="28"/>
          <w:szCs w:val="28"/>
        </w:rPr>
        <w:t>, сборник</w:t>
      </w:r>
      <w:r w:rsidR="007476D5" w:rsidRPr="00D908F4">
        <w:rPr>
          <w:rFonts w:ascii="Times New Roman" w:hAnsi="Times New Roman" w:cs="Times New Roman"/>
          <w:sz w:val="28"/>
          <w:szCs w:val="28"/>
        </w:rPr>
        <w:t>а</w:t>
      </w:r>
      <w:r w:rsidR="00E741ED" w:rsidRPr="00D908F4">
        <w:rPr>
          <w:rFonts w:ascii="Times New Roman" w:hAnsi="Times New Roman" w:cs="Times New Roman"/>
          <w:sz w:val="28"/>
          <w:szCs w:val="28"/>
        </w:rPr>
        <w:t xml:space="preserve"> и базы данных государственной статистической отчетности, сведени</w:t>
      </w:r>
      <w:r w:rsidR="007476D5" w:rsidRPr="00D908F4">
        <w:rPr>
          <w:rFonts w:ascii="Times New Roman" w:hAnsi="Times New Roman" w:cs="Times New Roman"/>
          <w:sz w:val="28"/>
          <w:szCs w:val="28"/>
        </w:rPr>
        <w:t>й</w:t>
      </w:r>
      <w:r w:rsidR="00E741ED" w:rsidRPr="00D908F4">
        <w:rPr>
          <w:rFonts w:ascii="Times New Roman" w:hAnsi="Times New Roman" w:cs="Times New Roman"/>
          <w:sz w:val="28"/>
          <w:szCs w:val="28"/>
        </w:rPr>
        <w:t xml:space="preserve"> с электронных площадок ( сайтов, на которых проводятся электронные аукционы) и официальных сайтов государственных (муниципальных) органов, заказчиков и производителей (поставщиков).</w:t>
      </w:r>
    </w:p>
    <w:p w:rsidR="00E741ED" w:rsidRPr="00D908F4" w:rsidRDefault="00E741ED" w:rsidP="00D908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4.4. Осуществление аудита в сфере закупок в камеральной форме</w:t>
      </w:r>
      <w:r w:rsidR="008D32A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908F4">
        <w:rPr>
          <w:rFonts w:ascii="Times New Roman" w:hAnsi="Times New Roman" w:cs="Times New Roman"/>
          <w:sz w:val="28"/>
          <w:szCs w:val="28"/>
        </w:rPr>
        <w:t>на основании общедоступных данных и полученной по запросам информации. Выездные проверки заказчик</w:t>
      </w:r>
      <w:r w:rsidR="008E6EAB">
        <w:rPr>
          <w:rFonts w:ascii="Times New Roman" w:hAnsi="Times New Roman" w:cs="Times New Roman"/>
          <w:sz w:val="28"/>
          <w:szCs w:val="28"/>
        </w:rPr>
        <w:t>ов</w:t>
      </w:r>
      <w:r w:rsidRPr="00D908F4">
        <w:rPr>
          <w:rFonts w:ascii="Times New Roman" w:hAnsi="Times New Roman" w:cs="Times New Roman"/>
          <w:sz w:val="28"/>
          <w:szCs w:val="28"/>
        </w:rPr>
        <w:t xml:space="preserve"> проводятся в случаях, когда требуется ознакомится с большим объемом информации (документов и материалов), </w:t>
      </w:r>
      <w:r w:rsidR="008D32AE">
        <w:rPr>
          <w:rFonts w:ascii="Times New Roman" w:hAnsi="Times New Roman" w:cs="Times New Roman"/>
          <w:sz w:val="28"/>
          <w:szCs w:val="28"/>
        </w:rPr>
        <w:t>проверить</w:t>
      </w:r>
      <w:r w:rsidRPr="00D908F4">
        <w:rPr>
          <w:rFonts w:ascii="Times New Roman" w:hAnsi="Times New Roman" w:cs="Times New Roman"/>
          <w:sz w:val="28"/>
          <w:szCs w:val="28"/>
        </w:rPr>
        <w:t xml:space="preserve"> фактические поставленные товары (выполненные работы, оказанные услуги), способы и условия их приобретения и использования.</w:t>
      </w:r>
    </w:p>
    <w:p w:rsidR="00D908F4" w:rsidRDefault="00E741ED" w:rsidP="00D908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4.5.</w:t>
      </w:r>
      <w:r w:rsidR="00565290" w:rsidRPr="00D908F4">
        <w:rPr>
          <w:rFonts w:ascii="Times New Roman" w:hAnsi="Times New Roman" w:cs="Times New Roman"/>
          <w:sz w:val="28"/>
          <w:szCs w:val="28"/>
        </w:rPr>
        <w:t xml:space="preserve"> </w:t>
      </w:r>
      <w:r w:rsidR="00D908F4" w:rsidRPr="00D908F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97FD3">
        <w:rPr>
          <w:rFonts w:ascii="Times New Roman" w:hAnsi="Times New Roman" w:cs="Times New Roman"/>
          <w:sz w:val="28"/>
          <w:szCs w:val="28"/>
        </w:rPr>
        <w:t xml:space="preserve">аудит в сфере </w:t>
      </w:r>
      <w:r w:rsidR="00D908F4" w:rsidRPr="00D908F4">
        <w:rPr>
          <w:rFonts w:ascii="Times New Roman" w:hAnsi="Times New Roman" w:cs="Times New Roman"/>
          <w:sz w:val="28"/>
          <w:szCs w:val="28"/>
        </w:rPr>
        <w:t>закуп</w:t>
      </w:r>
      <w:r w:rsidR="00997FD3">
        <w:rPr>
          <w:rFonts w:ascii="Times New Roman" w:hAnsi="Times New Roman" w:cs="Times New Roman"/>
          <w:sz w:val="28"/>
          <w:szCs w:val="28"/>
        </w:rPr>
        <w:t>ок</w:t>
      </w:r>
      <w:r w:rsidR="00D908F4" w:rsidRPr="00D908F4">
        <w:rPr>
          <w:rFonts w:ascii="Times New Roman" w:hAnsi="Times New Roman" w:cs="Times New Roman"/>
          <w:sz w:val="28"/>
          <w:szCs w:val="28"/>
        </w:rPr>
        <w:t xml:space="preserve"> товаров, работ, услуг не является единственным предметом соответствующего контрольного или экспертно-</w:t>
      </w:r>
      <w:r w:rsidR="00D908F4" w:rsidRPr="00D908F4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мероприятия, информация о </w:t>
      </w:r>
      <w:r w:rsidR="008D32AE">
        <w:rPr>
          <w:rFonts w:ascii="Times New Roman" w:hAnsi="Times New Roman" w:cs="Times New Roman"/>
          <w:sz w:val="28"/>
          <w:szCs w:val="28"/>
        </w:rPr>
        <w:t xml:space="preserve">его </w:t>
      </w:r>
      <w:r w:rsidR="00D908F4" w:rsidRPr="00D908F4">
        <w:rPr>
          <w:rFonts w:ascii="Times New Roman" w:hAnsi="Times New Roman" w:cs="Times New Roman"/>
          <w:sz w:val="28"/>
          <w:szCs w:val="28"/>
        </w:rPr>
        <w:t>результатах приводится в отдельном разделе акта</w:t>
      </w:r>
      <w:r w:rsidR="008D32AE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908F4" w:rsidRPr="00D908F4">
        <w:rPr>
          <w:rFonts w:ascii="Times New Roman" w:hAnsi="Times New Roman" w:cs="Times New Roman"/>
          <w:sz w:val="28"/>
          <w:szCs w:val="28"/>
        </w:rPr>
        <w:t>, отчет</w:t>
      </w:r>
      <w:r w:rsidR="00D908F4">
        <w:rPr>
          <w:rFonts w:ascii="Times New Roman" w:hAnsi="Times New Roman" w:cs="Times New Roman"/>
          <w:sz w:val="28"/>
          <w:szCs w:val="28"/>
        </w:rPr>
        <w:t>а</w:t>
      </w:r>
      <w:r w:rsidR="00D908F4" w:rsidRPr="00D908F4">
        <w:rPr>
          <w:rFonts w:ascii="Times New Roman" w:hAnsi="Times New Roman" w:cs="Times New Roman"/>
          <w:sz w:val="28"/>
          <w:szCs w:val="28"/>
        </w:rPr>
        <w:t xml:space="preserve">. В случае если размещение информации о деятельности объектов контроля, связанной с закупками, целесообразно изложить в других разделах (посвященным иным вопросам контроля), в разделе о результатах аудита в сфере закупок делается ссылка на размещение соответствующей информации в других разделах. </w:t>
      </w:r>
    </w:p>
    <w:p w:rsidR="00D908F4" w:rsidRDefault="00D908F4" w:rsidP="00D908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908F4">
        <w:rPr>
          <w:rFonts w:ascii="Times New Roman" w:hAnsi="Times New Roman" w:cs="Times New Roman"/>
          <w:sz w:val="28"/>
          <w:szCs w:val="28"/>
        </w:rPr>
        <w:t xml:space="preserve">В </w:t>
      </w:r>
      <w:r w:rsidR="00121C8C">
        <w:rPr>
          <w:rFonts w:ascii="Times New Roman" w:hAnsi="Times New Roman" w:cs="Times New Roman"/>
          <w:sz w:val="28"/>
          <w:szCs w:val="28"/>
        </w:rPr>
        <w:t>разделах актов</w:t>
      </w:r>
      <w:r w:rsidR="008D32AE" w:rsidRPr="008D32AE">
        <w:rPr>
          <w:rFonts w:ascii="Times New Roman" w:hAnsi="Times New Roman" w:cs="Times New Roman"/>
          <w:sz w:val="28"/>
          <w:szCs w:val="28"/>
        </w:rPr>
        <w:t xml:space="preserve"> </w:t>
      </w:r>
      <w:r w:rsidR="008D32AE">
        <w:rPr>
          <w:rFonts w:ascii="Times New Roman" w:hAnsi="Times New Roman" w:cs="Times New Roman"/>
          <w:sz w:val="28"/>
          <w:szCs w:val="28"/>
        </w:rPr>
        <w:t>проверки</w:t>
      </w:r>
      <w:r w:rsidR="00121C8C">
        <w:rPr>
          <w:rFonts w:ascii="Times New Roman" w:hAnsi="Times New Roman" w:cs="Times New Roman"/>
          <w:sz w:val="28"/>
          <w:szCs w:val="28"/>
        </w:rPr>
        <w:t xml:space="preserve"> </w:t>
      </w:r>
      <w:r w:rsidRPr="00D908F4">
        <w:rPr>
          <w:rFonts w:ascii="Times New Roman" w:hAnsi="Times New Roman" w:cs="Times New Roman"/>
          <w:sz w:val="28"/>
          <w:szCs w:val="28"/>
        </w:rPr>
        <w:t xml:space="preserve">и рабочей документации приводятся все установленные факты (доказательства), характеризующие и влияющие на законность, обоснованность, своевременность, результативность, эффективность, целесообразность закупок. </w:t>
      </w:r>
    </w:p>
    <w:p w:rsidR="00313F62" w:rsidRPr="00D908F4" w:rsidRDefault="00121C8C" w:rsidP="0012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565290" w:rsidRPr="00D908F4">
        <w:rPr>
          <w:rFonts w:ascii="Times New Roman" w:hAnsi="Times New Roman" w:cs="Times New Roman"/>
          <w:sz w:val="28"/>
          <w:szCs w:val="28"/>
        </w:rPr>
        <w:t xml:space="preserve">В отчетах </w:t>
      </w:r>
      <w:r w:rsidR="00D908F4">
        <w:rPr>
          <w:rFonts w:ascii="Times New Roman" w:hAnsi="Times New Roman" w:cs="Times New Roman"/>
          <w:sz w:val="28"/>
          <w:szCs w:val="28"/>
        </w:rPr>
        <w:t>(разделах отчетов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5290" w:rsidRPr="00D908F4">
        <w:rPr>
          <w:rFonts w:ascii="Times New Roman" w:hAnsi="Times New Roman" w:cs="Times New Roman"/>
          <w:sz w:val="28"/>
          <w:szCs w:val="28"/>
        </w:rPr>
        <w:t xml:space="preserve">, составленных по результатам аудита в сфере закупок, </w:t>
      </w:r>
      <w:r w:rsidR="006D0346">
        <w:rPr>
          <w:rFonts w:ascii="Times New Roman" w:hAnsi="Times New Roman" w:cs="Times New Roman"/>
          <w:sz w:val="28"/>
          <w:szCs w:val="28"/>
        </w:rPr>
        <w:t>дается</w:t>
      </w:r>
      <w:r w:rsidR="00565290" w:rsidRPr="00D908F4">
        <w:rPr>
          <w:rFonts w:ascii="Times New Roman" w:hAnsi="Times New Roman" w:cs="Times New Roman"/>
          <w:sz w:val="28"/>
          <w:szCs w:val="28"/>
        </w:rPr>
        <w:t xml:space="preserve"> общ</w:t>
      </w:r>
      <w:r w:rsidR="006D0346">
        <w:rPr>
          <w:rFonts w:ascii="Times New Roman" w:hAnsi="Times New Roman" w:cs="Times New Roman"/>
          <w:sz w:val="28"/>
          <w:szCs w:val="28"/>
        </w:rPr>
        <w:t>ая</w:t>
      </w:r>
      <w:r w:rsidR="00565290" w:rsidRPr="00D908F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6D0346">
        <w:rPr>
          <w:rFonts w:ascii="Times New Roman" w:hAnsi="Times New Roman" w:cs="Times New Roman"/>
          <w:sz w:val="28"/>
          <w:szCs w:val="28"/>
        </w:rPr>
        <w:t>а</w:t>
      </w:r>
      <w:r w:rsidR="00565290" w:rsidRPr="00D908F4">
        <w:rPr>
          <w:rFonts w:ascii="Times New Roman" w:hAnsi="Times New Roman" w:cs="Times New Roman"/>
          <w:sz w:val="28"/>
          <w:szCs w:val="28"/>
        </w:rPr>
        <w:t xml:space="preserve"> закупок соответс</w:t>
      </w:r>
      <w:r w:rsidR="00315C9D" w:rsidRPr="00D908F4">
        <w:rPr>
          <w:rFonts w:ascii="Times New Roman" w:hAnsi="Times New Roman" w:cs="Times New Roman"/>
          <w:sz w:val="28"/>
          <w:szCs w:val="28"/>
        </w:rPr>
        <w:t>т</w:t>
      </w:r>
      <w:r w:rsidR="00565290" w:rsidRPr="00D908F4">
        <w:rPr>
          <w:rFonts w:ascii="Times New Roman" w:hAnsi="Times New Roman" w:cs="Times New Roman"/>
          <w:sz w:val="28"/>
          <w:szCs w:val="28"/>
        </w:rPr>
        <w:t>вующего заказчика (заказчиков) в контролируемой</w:t>
      </w:r>
      <w:r w:rsidR="00315C9D" w:rsidRPr="00D908F4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B3169" w:rsidRPr="00D908F4">
        <w:rPr>
          <w:rFonts w:ascii="Times New Roman" w:hAnsi="Times New Roman" w:cs="Times New Roman"/>
          <w:sz w:val="28"/>
          <w:szCs w:val="28"/>
        </w:rPr>
        <w:t>деятельности (</w:t>
      </w:r>
      <w:r w:rsidR="00315C9D" w:rsidRPr="00D908F4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5B3169" w:rsidRPr="00D908F4">
        <w:rPr>
          <w:rFonts w:ascii="Times New Roman" w:hAnsi="Times New Roman" w:cs="Times New Roman"/>
          <w:sz w:val="28"/>
          <w:szCs w:val="28"/>
        </w:rPr>
        <w:t>состав и количество</w:t>
      </w:r>
      <w:r w:rsidR="00B54C10" w:rsidRPr="00D908F4">
        <w:rPr>
          <w:rFonts w:ascii="Times New Roman" w:hAnsi="Times New Roman" w:cs="Times New Roman"/>
          <w:sz w:val="28"/>
          <w:szCs w:val="28"/>
        </w:rPr>
        <w:t xml:space="preserve"> основных закупаемых товаров, работ, услуг; объемы используемых на закупки средств, количество заключенных контрактов</w:t>
      </w:r>
      <w:r w:rsidR="00313F62" w:rsidRPr="00D908F4">
        <w:rPr>
          <w:rFonts w:ascii="Times New Roman" w:hAnsi="Times New Roman" w:cs="Times New Roman"/>
          <w:sz w:val="28"/>
          <w:szCs w:val="28"/>
        </w:rPr>
        <w:t>, используемые способы закупок). Также дается общая характеристика организации закупок заказчика, соответствия локальных нормативных правовых актов заказчика, регламентирующих осуществление закупок, требованиям законодательства в сфере закупок.</w:t>
      </w:r>
    </w:p>
    <w:p w:rsidR="005B3169" w:rsidRPr="00121C8C" w:rsidRDefault="007476D5" w:rsidP="0012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C">
        <w:rPr>
          <w:rFonts w:ascii="Times New Roman" w:hAnsi="Times New Roman" w:cs="Times New Roman"/>
          <w:sz w:val="28"/>
          <w:szCs w:val="28"/>
        </w:rPr>
        <w:t xml:space="preserve">В отчетах </w:t>
      </w:r>
      <w:r w:rsidR="00121C8C" w:rsidRPr="00121C8C">
        <w:rPr>
          <w:rFonts w:ascii="Times New Roman" w:hAnsi="Times New Roman" w:cs="Times New Roman"/>
          <w:sz w:val="28"/>
          <w:szCs w:val="28"/>
        </w:rPr>
        <w:t>(разделах отчетов)</w:t>
      </w:r>
      <w:r w:rsidR="00121C8C">
        <w:rPr>
          <w:rFonts w:ascii="Times New Roman" w:hAnsi="Times New Roman" w:cs="Times New Roman"/>
          <w:sz w:val="28"/>
          <w:szCs w:val="28"/>
        </w:rPr>
        <w:t xml:space="preserve"> </w:t>
      </w:r>
      <w:r w:rsidR="006D0346">
        <w:rPr>
          <w:rFonts w:ascii="Times New Roman" w:hAnsi="Times New Roman" w:cs="Times New Roman"/>
          <w:sz w:val="28"/>
          <w:szCs w:val="28"/>
        </w:rPr>
        <w:t>излагаются</w:t>
      </w:r>
      <w:r w:rsidRPr="00121C8C">
        <w:rPr>
          <w:rFonts w:ascii="Times New Roman" w:hAnsi="Times New Roman" w:cs="Times New Roman"/>
          <w:sz w:val="28"/>
          <w:szCs w:val="28"/>
        </w:rPr>
        <w:t xml:space="preserve"> предложения по устранению установленных нарушений и недостатков, причин их возникновения и последствий, а также по совершенствованию контрактной системы в конкретных сферах и в целом деятельности соответствующих органов и организации по правовому регулированию, организации, планированию, осуществлению закупок, использованию их результатов.</w:t>
      </w:r>
      <w:r w:rsidR="001767FA" w:rsidRPr="00121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F88" w:rsidRDefault="00680F88" w:rsidP="00680F8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E6EAB" w:rsidRPr="008E6EAB" w:rsidRDefault="008E6EAB" w:rsidP="008E6EAB"/>
    <w:p w:rsidR="00680F88" w:rsidRPr="00FE4CFD" w:rsidRDefault="00FE4CFD" w:rsidP="00680F88">
      <w:pPr>
        <w:pStyle w:val="1"/>
        <w:spacing w:before="0" w:line="240" w:lineRule="auto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9541924"/>
      <w:r w:rsidRPr="00121C8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Pr="00FE4CFD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80F88" w:rsidRPr="00FE4CFD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E4CFD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Осуществление </w:t>
      </w:r>
      <w:r w:rsidR="00680F88" w:rsidRPr="00FE4CFD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аудита в сфере закупок</w:t>
      </w:r>
      <w:bookmarkEnd w:id="5"/>
    </w:p>
    <w:p w:rsidR="00680F88" w:rsidRPr="00825567" w:rsidRDefault="00680F88" w:rsidP="00680F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88" w:rsidRPr="00415126" w:rsidRDefault="00FE4CFD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</w:t>
      </w:r>
      <w:r w:rsidR="00680F88" w:rsidRPr="00415126">
        <w:rPr>
          <w:rFonts w:ascii="Times New Roman" w:hAnsi="Times New Roman" w:cs="Times New Roman"/>
          <w:sz w:val="28"/>
          <w:szCs w:val="28"/>
        </w:rPr>
        <w:t xml:space="preserve">.1. Аудит в сфере закупок включает </w:t>
      </w:r>
      <w:r w:rsidRPr="00415126">
        <w:rPr>
          <w:rFonts w:ascii="Times New Roman" w:hAnsi="Times New Roman" w:cs="Times New Roman"/>
          <w:sz w:val="28"/>
          <w:szCs w:val="28"/>
        </w:rPr>
        <w:t>следующие этапы, каждый из которых характеризуется выполнением определенных задач</w:t>
      </w:r>
      <w:r w:rsidR="00680F88" w:rsidRPr="00415126">
        <w:rPr>
          <w:rFonts w:ascii="Times New Roman" w:hAnsi="Times New Roman" w:cs="Times New Roman"/>
          <w:sz w:val="28"/>
          <w:szCs w:val="28"/>
        </w:rPr>
        <w:t>:</w:t>
      </w:r>
    </w:p>
    <w:p w:rsidR="00680F88" w:rsidRPr="00415126" w:rsidRDefault="00680F88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</w:t>
      </w:r>
      <w:r w:rsidR="00FE4CFD" w:rsidRPr="00415126">
        <w:rPr>
          <w:rFonts w:ascii="Times New Roman" w:hAnsi="Times New Roman" w:cs="Times New Roman"/>
          <w:sz w:val="28"/>
          <w:szCs w:val="28"/>
        </w:rPr>
        <w:t>подготовка к проведению аудита в сфере закупок (</w:t>
      </w:r>
      <w:r w:rsidRPr="00415126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FE4CFD" w:rsidRPr="00415126">
        <w:rPr>
          <w:rFonts w:ascii="Times New Roman" w:hAnsi="Times New Roman" w:cs="Times New Roman"/>
          <w:sz w:val="28"/>
          <w:szCs w:val="28"/>
        </w:rPr>
        <w:t>)</w:t>
      </w:r>
      <w:r w:rsidRPr="00415126">
        <w:rPr>
          <w:rFonts w:ascii="Times New Roman" w:hAnsi="Times New Roman" w:cs="Times New Roman"/>
          <w:sz w:val="28"/>
          <w:szCs w:val="28"/>
        </w:rPr>
        <w:t>;</w:t>
      </w:r>
    </w:p>
    <w:p w:rsidR="00FE4CFD" w:rsidRPr="00415126" w:rsidRDefault="00680F88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</w:t>
      </w:r>
      <w:r w:rsidR="00FE4CFD" w:rsidRPr="00415126">
        <w:rPr>
          <w:rFonts w:ascii="Times New Roman" w:hAnsi="Times New Roman" w:cs="Times New Roman"/>
          <w:sz w:val="28"/>
          <w:szCs w:val="28"/>
        </w:rPr>
        <w:t>проведение аудита в сфере закупок (</w:t>
      </w:r>
      <w:r w:rsidRPr="00415126">
        <w:rPr>
          <w:rFonts w:ascii="Times New Roman" w:hAnsi="Times New Roman" w:cs="Times New Roman"/>
          <w:sz w:val="28"/>
          <w:szCs w:val="28"/>
        </w:rPr>
        <w:t>основной этап</w:t>
      </w:r>
      <w:r w:rsidR="00FE4CFD" w:rsidRPr="00415126">
        <w:rPr>
          <w:rFonts w:ascii="Times New Roman" w:hAnsi="Times New Roman" w:cs="Times New Roman"/>
          <w:sz w:val="28"/>
          <w:szCs w:val="28"/>
        </w:rPr>
        <w:t>)</w:t>
      </w:r>
      <w:r w:rsidRPr="00415126">
        <w:rPr>
          <w:rFonts w:ascii="Times New Roman" w:hAnsi="Times New Roman" w:cs="Times New Roman"/>
          <w:sz w:val="28"/>
          <w:szCs w:val="28"/>
        </w:rPr>
        <w:t>;</w:t>
      </w:r>
    </w:p>
    <w:p w:rsidR="00680F88" w:rsidRPr="00415126" w:rsidRDefault="00FE4CFD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 оформление результатов аудита в сфере закупок (</w:t>
      </w:r>
      <w:r w:rsidR="00680F88" w:rsidRPr="00415126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Pr="00415126">
        <w:rPr>
          <w:rFonts w:ascii="Times New Roman" w:hAnsi="Times New Roman" w:cs="Times New Roman"/>
          <w:sz w:val="28"/>
          <w:szCs w:val="28"/>
        </w:rPr>
        <w:t>);</w:t>
      </w:r>
    </w:p>
    <w:p w:rsidR="00FE4CFD" w:rsidRPr="00415126" w:rsidRDefault="00FE4CFD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В ходе подготовки, проведения, оформления результатов аудита в сфере закупок необходимо руководствоваться соответствующими стандартами СФК 22,</w:t>
      </w:r>
      <w:r w:rsidR="00A43511" w:rsidRPr="00415126">
        <w:rPr>
          <w:rFonts w:ascii="Times New Roman" w:hAnsi="Times New Roman" w:cs="Times New Roman"/>
          <w:sz w:val="28"/>
          <w:szCs w:val="28"/>
        </w:rPr>
        <w:t xml:space="preserve"> СФК </w:t>
      </w:r>
      <w:r w:rsidRPr="00415126">
        <w:rPr>
          <w:rFonts w:ascii="Times New Roman" w:hAnsi="Times New Roman" w:cs="Times New Roman"/>
          <w:sz w:val="28"/>
          <w:szCs w:val="28"/>
        </w:rPr>
        <w:t>23</w:t>
      </w:r>
      <w:r w:rsidR="00A43511" w:rsidRPr="00415126">
        <w:rPr>
          <w:rFonts w:ascii="Times New Roman" w:hAnsi="Times New Roman" w:cs="Times New Roman"/>
          <w:sz w:val="28"/>
          <w:szCs w:val="28"/>
        </w:rPr>
        <w:t>.</w:t>
      </w:r>
    </w:p>
    <w:p w:rsidR="00A43511" w:rsidRPr="00415126" w:rsidRDefault="00A43511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11" w:rsidRPr="00415126" w:rsidRDefault="00A43511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</w:t>
      </w:r>
      <w:r w:rsidR="00680F88" w:rsidRPr="00415126">
        <w:rPr>
          <w:rFonts w:ascii="Times New Roman" w:hAnsi="Times New Roman" w:cs="Times New Roman"/>
          <w:sz w:val="28"/>
          <w:szCs w:val="28"/>
        </w:rPr>
        <w:t>.1.1. </w:t>
      </w:r>
      <w:r w:rsidRPr="00415126">
        <w:rPr>
          <w:rFonts w:ascii="Times New Roman" w:hAnsi="Times New Roman" w:cs="Times New Roman"/>
          <w:sz w:val="28"/>
          <w:szCs w:val="28"/>
        </w:rPr>
        <w:t>Подготовка к проведению аудита в сфере закупок включает осуществление следующих действий:</w:t>
      </w:r>
    </w:p>
    <w:p w:rsidR="00A43511" w:rsidRPr="00415126" w:rsidRDefault="00A43511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предварительное изучение предмета, объектов аудита в сфере закупок и их специфики;</w:t>
      </w:r>
    </w:p>
    <w:p w:rsidR="00A43511" w:rsidRPr="00415126" w:rsidRDefault="00A43511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определение цели (целей) и вопросов аудита в сфере закупок, способов проведения аудита в сфере закупок, методов сбора фактических данных и информации.</w:t>
      </w:r>
    </w:p>
    <w:p w:rsidR="00A43511" w:rsidRPr="00415126" w:rsidRDefault="00415126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 xml:space="preserve">5.1.2. Предварительное изучение предмета, объектов аудита в сфере закупок и их специфики проводится на основании сведений из общедоступных источников информации, имеющихся у СП ТО (в том числе данных Единой информационной системы в сфере закупок, региональной информационной системы в сфере закупок, электронных торговых площадок, официальных сайтов объектов аудита и т.д.), а также с учетом результатов ранее проведенных СП </w:t>
      </w:r>
      <w:proofErr w:type="gramStart"/>
      <w:r w:rsidRPr="00415126">
        <w:rPr>
          <w:rFonts w:ascii="Times New Roman" w:hAnsi="Times New Roman" w:cs="Times New Roman"/>
          <w:sz w:val="28"/>
          <w:szCs w:val="28"/>
        </w:rPr>
        <w:t>ТО  контрольных</w:t>
      </w:r>
      <w:proofErr w:type="gramEnd"/>
      <w:r w:rsidRPr="00415126">
        <w:rPr>
          <w:rFonts w:ascii="Times New Roman" w:hAnsi="Times New Roman" w:cs="Times New Roman"/>
          <w:sz w:val="28"/>
          <w:szCs w:val="28"/>
        </w:rPr>
        <w:t xml:space="preserve"> и (или) экспертно-аналитических мероприятий.</w:t>
      </w:r>
    </w:p>
    <w:p w:rsidR="00415126" w:rsidRPr="00415126" w:rsidRDefault="00415126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 xml:space="preserve">5.1.3. По результатам предварительного изучения предмета, объекта аудита в сфере закупок и их специфики определяется цель (цели) и вопросы </w:t>
      </w:r>
      <w:r w:rsidRPr="00415126">
        <w:rPr>
          <w:rFonts w:ascii="Times New Roman" w:hAnsi="Times New Roman" w:cs="Times New Roman"/>
          <w:sz w:val="28"/>
          <w:szCs w:val="28"/>
        </w:rPr>
        <w:lastRenderedPageBreak/>
        <w:t>аудита, способы его проведения, а также методы сбора фактических данных и информации.</w:t>
      </w:r>
    </w:p>
    <w:p w:rsidR="00415126" w:rsidRPr="00415126" w:rsidRDefault="00415126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5.1.4. Цель(цели) и вопросы аудита в сфере закупок отражаются в программе проведения экспертно-аналитического мероприятия</w:t>
      </w:r>
      <w:r w:rsidR="008E6EAB">
        <w:rPr>
          <w:rFonts w:ascii="Times New Roman" w:hAnsi="Times New Roman" w:cs="Times New Roman"/>
          <w:sz w:val="28"/>
          <w:szCs w:val="28"/>
        </w:rPr>
        <w:t xml:space="preserve"> либо в составе программ</w:t>
      </w:r>
      <w:r w:rsidR="008D12EB">
        <w:rPr>
          <w:rFonts w:ascii="Times New Roman" w:hAnsi="Times New Roman" w:cs="Times New Roman"/>
          <w:sz w:val="28"/>
          <w:szCs w:val="28"/>
        </w:rPr>
        <w:t xml:space="preserve"> проведения контрольных и экспертно-аналитических мероприятий</w:t>
      </w:r>
      <w:r w:rsidRPr="00415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126" w:rsidRDefault="00415126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вопросы аудита в сфере закупок приведены в приложении №1 к Стандарту.</w:t>
      </w:r>
    </w:p>
    <w:p w:rsidR="00680F88" w:rsidRPr="00C84904" w:rsidRDefault="00C4744B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</w:rPr>
        <w:t xml:space="preserve">5.2. </w:t>
      </w:r>
      <w:r w:rsidR="00680F88" w:rsidRPr="00C84904">
        <w:rPr>
          <w:rFonts w:ascii="Times New Roman" w:hAnsi="Times New Roman" w:cs="Times New Roman"/>
          <w:sz w:val="28"/>
          <w:szCs w:val="28"/>
          <w:lang w:eastAsia="en-US"/>
        </w:rPr>
        <w:t>На основном этапе аудита в сфере закупок провод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80F88" w:rsidRPr="00C84904">
        <w:rPr>
          <w:rFonts w:ascii="Times New Roman" w:hAnsi="Times New Roman" w:cs="Times New Roman"/>
          <w:sz w:val="28"/>
          <w:szCs w:val="28"/>
          <w:lang w:eastAsia="en-US"/>
        </w:rPr>
        <w:t>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</w:t>
      </w:r>
      <w:r w:rsidR="00680F88" w:rsidRPr="00C84904">
        <w:rPr>
          <w:rFonts w:ascii="Times New Roman" w:hAnsi="Times New Roman" w:cs="Times New Roman"/>
          <w:sz w:val="28"/>
          <w:szCs w:val="28"/>
          <w:lang w:eastAsia="en-US"/>
        </w:rPr>
        <w:br/>
        <w:t>планируемым к заключению, заключенным и исполненным контрактам в</w:t>
      </w:r>
      <w:r w:rsidR="00680F88" w:rsidRPr="00C84904">
        <w:rPr>
          <w:rFonts w:ascii="Times New Roman" w:hAnsi="Times New Roman" w:cs="Times New Roman"/>
          <w:sz w:val="28"/>
          <w:szCs w:val="28"/>
          <w:lang w:eastAsia="en-US"/>
        </w:rPr>
        <w:br/>
        <w:t>соответствии с вопросами программы проведения  мероприятия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, в том числе непосредственно на объектах аудита, в ходе которых осуществляются сбор и анализ материалов, документов, информации, фактических данных и иных сведений, необходимых для подготовки отчета </w:t>
      </w:r>
      <w:r w:rsidR="00121C8C">
        <w:rPr>
          <w:rFonts w:ascii="Times New Roman" w:hAnsi="Times New Roman" w:cs="Times New Roman"/>
          <w:sz w:val="28"/>
          <w:szCs w:val="28"/>
          <w:lang w:eastAsia="en-US"/>
        </w:rPr>
        <w:t xml:space="preserve">(раздела акта, отчета)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по проведенному аудиту</w:t>
      </w:r>
      <w:r w:rsidR="00680F88"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4744B" w:rsidRPr="00C84904" w:rsidRDefault="00C4744B" w:rsidP="0012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04">
        <w:rPr>
          <w:rFonts w:ascii="Times New Roman" w:hAnsi="Times New Roman" w:cs="Times New Roman"/>
          <w:sz w:val="28"/>
          <w:szCs w:val="28"/>
        </w:rPr>
        <w:t>По результатам данного этапа фиксируются результаты проверки, составляется раздел акта, который содержит выводы и рекомендации и служит основой для подготовки отчета</w:t>
      </w:r>
      <w:r w:rsidR="00536330">
        <w:rPr>
          <w:rFonts w:ascii="Times New Roman" w:hAnsi="Times New Roman" w:cs="Times New Roman"/>
          <w:sz w:val="28"/>
          <w:szCs w:val="28"/>
        </w:rPr>
        <w:t xml:space="preserve"> </w:t>
      </w:r>
      <w:r w:rsidRPr="00C84904">
        <w:rPr>
          <w:rFonts w:ascii="Times New Roman" w:hAnsi="Times New Roman" w:cs="Times New Roman"/>
          <w:sz w:val="28"/>
          <w:szCs w:val="28"/>
        </w:rPr>
        <w:t>(раздела отчета)</w:t>
      </w:r>
      <w:r w:rsidR="00D405C3" w:rsidRPr="00C84904">
        <w:rPr>
          <w:rFonts w:ascii="Times New Roman" w:hAnsi="Times New Roman" w:cs="Times New Roman"/>
          <w:sz w:val="28"/>
          <w:szCs w:val="28"/>
        </w:rPr>
        <w:t xml:space="preserve"> по проведенному аудиту.</w:t>
      </w:r>
    </w:p>
    <w:p w:rsidR="00680F88" w:rsidRPr="00C84904" w:rsidRDefault="00680F88" w:rsidP="00121C8C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при осуществлении государственных закупок классифицируются с учетом положений Классификатора нарушений, выявляемых в ходе внешнего государственного аудита </w:t>
      </w:r>
      <w:r w:rsidR="00F52E0F">
        <w:rPr>
          <w:rFonts w:ascii="Times New Roman" w:hAnsi="Times New Roman" w:cs="Times New Roman"/>
          <w:sz w:val="28"/>
          <w:szCs w:val="28"/>
          <w:lang w:eastAsia="en-US"/>
        </w:rPr>
        <w:t xml:space="preserve">счетной палатой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Тульской области.</w:t>
      </w:r>
    </w:p>
    <w:p w:rsidR="00D405C3" w:rsidRPr="00C84904" w:rsidRDefault="00121C8C" w:rsidP="00121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680F88"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A3D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680F88"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80F88" w:rsidRPr="00C849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405C3" w:rsidRPr="00C84904">
        <w:rPr>
          <w:rFonts w:ascii="Times New Roman" w:hAnsi="Times New Roman" w:cs="Times New Roman"/>
          <w:sz w:val="28"/>
          <w:szCs w:val="28"/>
          <w:lang w:eastAsia="en-US"/>
        </w:rPr>
        <w:t>На данном</w:t>
      </w:r>
      <w:r w:rsidR="008E6EAB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основном</w:t>
      </w:r>
      <w:r w:rsidR="00D405C3"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этапе проводятся следующие мероприятия:</w:t>
      </w:r>
    </w:p>
    <w:p w:rsidR="00D405C3" w:rsidRPr="00C84904" w:rsidRDefault="00C84904" w:rsidP="00121C8C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A3DB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D405C3"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Проверка целесообразности и обоснованности расходов на закупки, которая заключается в проверке обоснования закупки заказчиком на этапе планирования закупок товаров, работ, услуг при формировании плана-графика закупок, анализ и оценка соответствия планируемой закупки целям </w:t>
      </w:r>
      <w:r w:rsidR="00D405C3" w:rsidRPr="00C849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осуществления закупок, а также законодательству о контрактной системе.</w:t>
      </w:r>
    </w:p>
    <w:p w:rsidR="00D405C3" w:rsidRPr="00C84904" w:rsidRDefault="00D405C3" w:rsidP="00121C8C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Под целесообразностью расходов на закупки понимается наличие обоснованных государственных нужд, необходимых для достижения целей и реализации мероприятий государственных программ, выполнения установленных функций и полномочий </w:t>
      </w:r>
      <w:r w:rsidR="00997FD3"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государственн</w:t>
      </w:r>
      <w:r w:rsidR="00997FD3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7FD3">
        <w:rPr>
          <w:rFonts w:ascii="Times New Roman" w:hAnsi="Times New Roman" w:cs="Times New Roman"/>
          <w:sz w:val="28"/>
          <w:szCs w:val="28"/>
          <w:lang w:eastAsia="en-US"/>
        </w:rPr>
        <w:t>власти Тульской области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405C3" w:rsidRPr="00C84904" w:rsidRDefault="00D405C3" w:rsidP="00121C8C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>Под обоснованностью расходов на закупки</w:t>
      </w:r>
      <w:r w:rsidR="00D74017">
        <w:rPr>
          <w:rFonts w:ascii="Times New Roman" w:hAnsi="Times New Roman" w:cs="Times New Roman"/>
          <w:sz w:val="28"/>
          <w:szCs w:val="28"/>
          <w:lang w:eastAsia="en-US"/>
        </w:rPr>
        <w:t xml:space="preserve"> понимается наличие обоснования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74017">
        <w:rPr>
          <w:rFonts w:ascii="Times New Roman" w:hAnsi="Times New Roman" w:cs="Times New Roman"/>
          <w:sz w:val="28"/>
          <w:szCs w:val="28"/>
          <w:lang w:eastAsia="en-US"/>
        </w:rPr>
        <w:t>и соответствия закупки положениям статей 19 и 22 Федерального закона №44-ФЗ.</w:t>
      </w:r>
    </w:p>
    <w:p w:rsidR="00C84904" w:rsidRPr="00C84904" w:rsidRDefault="00C84904" w:rsidP="00121C8C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="00F52E0F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экспертно-аналитического (в составе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контрольного</w:t>
      </w:r>
      <w:r w:rsidR="00F52E0F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экспертно-аналитического) мероприятия также необходимо оценить качество планирования закупок заказчиком, в том числе путем анализа количества</w:t>
      </w:r>
      <w:r w:rsidR="008E6EAB">
        <w:rPr>
          <w:rFonts w:ascii="Times New Roman" w:hAnsi="Times New Roman" w:cs="Times New Roman"/>
          <w:sz w:val="28"/>
          <w:szCs w:val="28"/>
          <w:lang w:eastAsia="en-US"/>
        </w:rPr>
        <w:t>, сроков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и объема вносимых изменений в первоначально утвержденный план-график закупок.</w:t>
      </w:r>
    </w:p>
    <w:p w:rsidR="00D74017" w:rsidRDefault="00C84904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537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A3D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>.2. Проверка своевременности расходов на закупки заказчика, осуществляемая с учетом планирования закупок товаров, работ, услуг, заключения и исполнения контрактов, анализа и оценк</w:t>
      </w:r>
      <w:r w:rsidR="00D74017">
        <w:rPr>
          <w:rFonts w:ascii="Times New Roman" w:hAnsi="Times New Roman" w:cs="Times New Roman"/>
          <w:sz w:val="28"/>
          <w:szCs w:val="28"/>
          <w:lang w:eastAsia="en-US"/>
        </w:rPr>
        <w:t>и обоснованности сроков закупок.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84904" w:rsidRPr="006E7537" w:rsidRDefault="00C84904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537">
        <w:rPr>
          <w:rFonts w:ascii="Times New Roman" w:hAnsi="Times New Roman" w:cs="Times New Roman"/>
          <w:sz w:val="28"/>
          <w:szCs w:val="28"/>
          <w:lang w:eastAsia="en-US"/>
        </w:rP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C84904" w:rsidRPr="006E7537" w:rsidRDefault="00696C84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оценке своевременности расходов на закупки, в</w:t>
      </w:r>
      <w:r w:rsidR="00C84904"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рамках </w:t>
      </w:r>
      <w:r w:rsidR="00F52E0F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экспертно-аналитического (в составе </w:t>
      </w:r>
      <w:r w:rsidR="00F52E0F" w:rsidRPr="00C84904">
        <w:rPr>
          <w:rFonts w:ascii="Times New Roman" w:hAnsi="Times New Roman" w:cs="Times New Roman"/>
          <w:sz w:val="28"/>
          <w:szCs w:val="28"/>
          <w:lang w:eastAsia="en-US"/>
        </w:rPr>
        <w:t>контрольного</w:t>
      </w:r>
      <w:r w:rsidR="00F52E0F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="00F52E0F" w:rsidRPr="00C84904">
        <w:rPr>
          <w:rFonts w:ascii="Times New Roman" w:hAnsi="Times New Roman" w:cs="Times New Roman"/>
          <w:sz w:val="28"/>
          <w:szCs w:val="28"/>
          <w:lang w:eastAsia="en-US"/>
        </w:rPr>
        <w:t>экспертно-аналитического)</w:t>
      </w:r>
      <w:r w:rsidR="00F52E0F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84904"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учитывать сезонность работ, услуг, длительность и непрерывность </w:t>
      </w:r>
      <w:r w:rsidR="006E7537" w:rsidRPr="006E7537">
        <w:rPr>
          <w:rFonts w:ascii="Times New Roman" w:hAnsi="Times New Roman" w:cs="Times New Roman"/>
          <w:sz w:val="28"/>
          <w:szCs w:val="28"/>
          <w:lang w:eastAsia="en-US"/>
        </w:rPr>
        <w:t>производственного цикла отдельных видов товаров, работ, услуг, а также наличие резерва времени для осуществления приемки товаров, работ, услуг, позволяющего поставщику, подрядчику, исполнителю устранить недостатки.</w:t>
      </w:r>
    </w:p>
    <w:p w:rsidR="00C84904" w:rsidRPr="004741A6" w:rsidRDefault="006E7537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</w:t>
      </w:r>
      <w:r w:rsidR="009A3D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741A6">
        <w:rPr>
          <w:rFonts w:ascii="Times New Roman" w:hAnsi="Times New Roman" w:cs="Times New Roman"/>
          <w:sz w:val="28"/>
          <w:szCs w:val="28"/>
          <w:lang w:eastAsia="en-US"/>
        </w:rPr>
        <w:t>.3.Проверка и анализ эффективности расходов на закупки в процессе планирования закупок товаров, работ, услуг, определения поставщиков, подрядчиков, исполнителей, заключения и исполнения контрактов.</w:t>
      </w:r>
    </w:p>
    <w:p w:rsidR="006E7537" w:rsidRPr="004741A6" w:rsidRDefault="006E7537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Под эффективностью расходов на закупки понимается достижение заданных результатов с использованием наименьшего объема имеющихся средств и (или) достижения наилучшего результата с использованием опред</w:t>
      </w:r>
      <w:r w:rsidR="00405730" w:rsidRPr="004741A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741A6">
        <w:rPr>
          <w:rFonts w:ascii="Times New Roman" w:hAnsi="Times New Roman" w:cs="Times New Roman"/>
          <w:sz w:val="28"/>
          <w:szCs w:val="28"/>
          <w:lang w:eastAsia="en-US"/>
        </w:rPr>
        <w:t>ленного объ</w:t>
      </w:r>
      <w:r w:rsidR="00405730" w:rsidRPr="004741A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741A6">
        <w:rPr>
          <w:rFonts w:ascii="Times New Roman" w:hAnsi="Times New Roman" w:cs="Times New Roman"/>
          <w:sz w:val="28"/>
          <w:szCs w:val="28"/>
          <w:lang w:eastAsia="en-US"/>
        </w:rPr>
        <w:t>ма средств, а также обеспечение с учетом соблюдения принципов контра</w:t>
      </w:r>
      <w:r w:rsidR="00405730" w:rsidRPr="004741A6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4741A6">
        <w:rPr>
          <w:rFonts w:ascii="Times New Roman" w:hAnsi="Times New Roman" w:cs="Times New Roman"/>
          <w:sz w:val="28"/>
          <w:szCs w:val="28"/>
          <w:lang w:eastAsia="en-US"/>
        </w:rPr>
        <w:t>тной системы в сфере закупок лучших условий исполнения контракта ( 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закупок.</w:t>
      </w:r>
    </w:p>
    <w:p w:rsidR="00C84904" w:rsidRPr="004741A6" w:rsidRDefault="00405730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При оценке эффективности расходов на закупки рекомендуется применять следующие показатели (как в целом по объекту аудита за отчетный период, так и по конкретной закупке):</w:t>
      </w:r>
    </w:p>
    <w:p w:rsidR="006E7537" w:rsidRPr="004741A6" w:rsidRDefault="006E7537" w:rsidP="006250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>потенциальная экономия бюджетных и иных средств на стадии формирования и обоснования начальных (максимальных) цен контрактов</w:t>
      </w:r>
      <w:r w:rsidR="00405730" w:rsidRPr="004741A6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4741A6">
        <w:rPr>
          <w:rFonts w:ascii="Times New Roman" w:hAnsi="Times New Roman" w:cs="Times New Roman"/>
          <w:sz w:val="28"/>
          <w:szCs w:val="28"/>
        </w:rPr>
        <w:t xml:space="preserve"> разница между начальными (максимальными) ценами контрактов в плане-графике закупок и рыночными ценами на </w:t>
      </w:r>
      <w:r w:rsidR="00405730" w:rsidRPr="004741A6">
        <w:rPr>
          <w:rFonts w:ascii="Times New Roman" w:hAnsi="Times New Roman" w:cs="Times New Roman"/>
          <w:sz w:val="28"/>
          <w:szCs w:val="28"/>
        </w:rPr>
        <w:t xml:space="preserve">однородные </w:t>
      </w:r>
      <w:r w:rsidRPr="004741A6">
        <w:rPr>
          <w:rFonts w:ascii="Times New Roman" w:hAnsi="Times New Roman" w:cs="Times New Roman"/>
          <w:sz w:val="28"/>
          <w:szCs w:val="28"/>
        </w:rPr>
        <w:t xml:space="preserve">товары, работы, услуги, соответствующими требованиям </w:t>
      </w:r>
      <w:hyperlink r:id="rId7" w:history="1">
        <w:r w:rsidRPr="004741A6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4741A6">
        <w:rPr>
          <w:rFonts w:ascii="Times New Roman" w:hAnsi="Times New Roman" w:cs="Times New Roman"/>
          <w:sz w:val="28"/>
          <w:szCs w:val="28"/>
        </w:rPr>
        <w:t xml:space="preserve"> </w:t>
      </w:r>
      <w:r w:rsidR="0062500E">
        <w:rPr>
          <w:rFonts w:ascii="Times New Roman" w:hAnsi="Times New Roman" w:cs="Times New Roman"/>
          <w:sz w:val="28"/>
          <w:szCs w:val="28"/>
        </w:rPr>
        <w:t>Федерального з</w:t>
      </w:r>
      <w:r w:rsidRPr="004741A6">
        <w:rPr>
          <w:rFonts w:ascii="Times New Roman" w:hAnsi="Times New Roman" w:cs="Times New Roman"/>
          <w:sz w:val="28"/>
          <w:szCs w:val="28"/>
        </w:rPr>
        <w:t>акона № 44-ФЗ</w:t>
      </w:r>
      <w:r w:rsidR="00405730" w:rsidRPr="004741A6">
        <w:rPr>
          <w:rFonts w:ascii="Times New Roman" w:hAnsi="Times New Roman" w:cs="Times New Roman"/>
          <w:sz w:val="28"/>
          <w:szCs w:val="28"/>
        </w:rPr>
        <w:t xml:space="preserve"> ( с учетом сопоставимых условий поставок товаров, работ, услуг, включая объем закупок, гарантийные обязательства, срок годности и т.п.)</w:t>
      </w:r>
      <w:r w:rsidRPr="004741A6">
        <w:rPr>
          <w:rFonts w:ascii="Times New Roman" w:hAnsi="Times New Roman" w:cs="Times New Roman"/>
          <w:sz w:val="28"/>
          <w:szCs w:val="28"/>
        </w:rPr>
        <w:t>;</w:t>
      </w:r>
    </w:p>
    <w:p w:rsidR="006E7537" w:rsidRPr="004741A6" w:rsidRDefault="006E7537" w:rsidP="0062500E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 xml:space="preserve">экономия бюджетных и иных средств, полученная в процессе </w:t>
      </w:r>
      <w:r w:rsidR="00405730" w:rsidRPr="004741A6">
        <w:rPr>
          <w:rFonts w:ascii="Times New Roman" w:hAnsi="Times New Roman" w:cs="Times New Roman"/>
          <w:sz w:val="28"/>
          <w:szCs w:val="28"/>
        </w:rPr>
        <w:t>осуществления закупок (</w:t>
      </w:r>
      <w:r w:rsidRPr="004741A6">
        <w:rPr>
          <w:rFonts w:ascii="Times New Roman" w:hAnsi="Times New Roman" w:cs="Times New Roman"/>
          <w:sz w:val="28"/>
          <w:szCs w:val="28"/>
        </w:rPr>
        <w:t>определения поставщиков</w:t>
      </w:r>
      <w:r w:rsidR="00405730" w:rsidRPr="004741A6">
        <w:rPr>
          <w:rFonts w:ascii="Times New Roman" w:hAnsi="Times New Roman" w:cs="Times New Roman"/>
          <w:sz w:val="28"/>
          <w:szCs w:val="28"/>
        </w:rPr>
        <w:t xml:space="preserve">, </w:t>
      </w:r>
      <w:r w:rsidRPr="004741A6">
        <w:rPr>
          <w:rFonts w:ascii="Times New Roman" w:hAnsi="Times New Roman" w:cs="Times New Roman"/>
          <w:sz w:val="28"/>
          <w:szCs w:val="28"/>
        </w:rPr>
        <w:t>исполнителей, подрядчиков)</w:t>
      </w:r>
      <w:r w:rsidR="004741A6" w:rsidRPr="004741A6">
        <w:rPr>
          <w:rFonts w:ascii="Times New Roman" w:hAnsi="Times New Roman" w:cs="Times New Roman"/>
          <w:sz w:val="28"/>
          <w:szCs w:val="28"/>
        </w:rPr>
        <w:t xml:space="preserve"> -это</w:t>
      </w:r>
      <w:r w:rsidRPr="004741A6">
        <w:rPr>
          <w:rFonts w:ascii="Times New Roman" w:hAnsi="Times New Roman" w:cs="Times New Roman"/>
          <w:sz w:val="28"/>
          <w:szCs w:val="28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6E7537" w:rsidRPr="004741A6" w:rsidRDefault="006E7537" w:rsidP="0062500E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при исполнении контрактов</w:t>
      </w:r>
      <w:r w:rsidR="004741A6" w:rsidRPr="004741A6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4741A6">
        <w:rPr>
          <w:rFonts w:ascii="Times New Roman" w:hAnsi="Times New Roman" w:cs="Times New Roman"/>
          <w:sz w:val="28"/>
          <w:szCs w:val="28"/>
        </w:rPr>
        <w:t xml:space="preserve"> снижение цены контракта без изменения предусмотренных </w:t>
      </w:r>
      <w:r w:rsidRPr="004741A6">
        <w:rPr>
          <w:rFonts w:ascii="Times New Roman" w:hAnsi="Times New Roman" w:cs="Times New Roman"/>
          <w:sz w:val="28"/>
          <w:szCs w:val="28"/>
        </w:rPr>
        <w:lastRenderedPageBreak/>
        <w:t>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6E7537" w:rsidRPr="004741A6" w:rsidRDefault="006E7537" w:rsidP="0062500E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 xml:space="preserve">дополнительная экономия бюджетных и иных средств, </w:t>
      </w:r>
      <w:r w:rsidR="004741A6" w:rsidRPr="004741A6">
        <w:rPr>
          <w:rFonts w:ascii="Times New Roman" w:hAnsi="Times New Roman" w:cs="Times New Roman"/>
          <w:sz w:val="28"/>
          <w:szCs w:val="28"/>
        </w:rPr>
        <w:t xml:space="preserve">полученная по результатам осуществления закупок ( определения поставщиков, подрядчиков, исполнителей) и заключения контрактов, </w:t>
      </w:r>
      <w:r w:rsidRPr="004741A6">
        <w:rPr>
          <w:rFonts w:ascii="Times New Roman" w:hAnsi="Times New Roman" w:cs="Times New Roman"/>
          <w:sz w:val="28"/>
          <w:szCs w:val="28"/>
        </w:rPr>
        <w:t>определяе</w:t>
      </w:r>
      <w:r w:rsidR="004741A6" w:rsidRPr="004741A6">
        <w:rPr>
          <w:rFonts w:ascii="Times New Roman" w:hAnsi="Times New Roman" w:cs="Times New Roman"/>
          <w:sz w:val="28"/>
          <w:szCs w:val="28"/>
        </w:rPr>
        <w:t>тся</w:t>
      </w:r>
      <w:r w:rsidRPr="004741A6">
        <w:rPr>
          <w:rFonts w:ascii="Times New Roman" w:hAnsi="Times New Roman" w:cs="Times New Roman"/>
          <w:sz w:val="28"/>
          <w:szCs w:val="28"/>
        </w:rPr>
        <w:t xml:space="preserve">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4741A6" w:rsidRPr="004741A6" w:rsidRDefault="004741A6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</w:t>
      </w:r>
    </w:p>
    <w:p w:rsidR="00C84904" w:rsidRPr="004741A6" w:rsidRDefault="004741A6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В рамках анализа и оценки эффективности расходов на закупки необходимо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4741A6" w:rsidRPr="0092498D" w:rsidRDefault="004741A6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A3D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2498D">
        <w:rPr>
          <w:rFonts w:ascii="Times New Roman" w:hAnsi="Times New Roman" w:cs="Times New Roman"/>
          <w:sz w:val="28"/>
          <w:szCs w:val="28"/>
          <w:lang w:eastAsia="en-US"/>
        </w:rPr>
        <w:t xml:space="preserve">.4. Проверка и анализ результативности расходов на закупки в рамках исполнения контрактов, а также анализ </w:t>
      </w:r>
      <w:r w:rsidR="0092498D" w:rsidRPr="0092498D">
        <w:rPr>
          <w:rFonts w:ascii="Times New Roman" w:hAnsi="Times New Roman" w:cs="Times New Roman"/>
          <w:sz w:val="28"/>
          <w:szCs w:val="28"/>
          <w:lang w:eastAsia="en-US"/>
        </w:rPr>
        <w:t>соблюдения принципа ответственности за результативность обеспечения государственных нужд.</w:t>
      </w:r>
    </w:p>
    <w:p w:rsidR="004741A6" w:rsidRPr="0092498D" w:rsidRDefault="0092498D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Под результативностью расходов на закупки понимается степень достижения заданных результатов обеспечения государственных нужд (наличие товаров, работ, услуг в запланированном количестве (объеме) и качестве) и целей осуществления закупок.</w:t>
      </w:r>
    </w:p>
    <w:p w:rsidR="0092498D" w:rsidRPr="0092498D" w:rsidRDefault="0092498D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Оценка результативности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:rsidR="0092498D" w:rsidRPr="0092498D" w:rsidRDefault="0092498D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которые выступают в виде конкретных товаров, работ, услуг.</w:t>
      </w:r>
    </w:p>
    <w:p w:rsidR="0092498D" w:rsidRPr="0092498D" w:rsidRDefault="0092498D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Социально-экономический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закупок, на которые были использованы бюджетные средства.</w:t>
      </w:r>
    </w:p>
    <w:p w:rsidR="00680F88" w:rsidRDefault="0092498D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A3DB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.5. </w:t>
      </w:r>
      <w:r w:rsidR="00D663C5" w:rsidRPr="00D663C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680F88" w:rsidRPr="00D663C5">
        <w:rPr>
          <w:rFonts w:ascii="Times New Roman" w:hAnsi="Times New Roman" w:cs="Times New Roman"/>
          <w:sz w:val="28"/>
          <w:szCs w:val="28"/>
        </w:rPr>
        <w:t>роверка</w:t>
      </w:r>
      <w:r w:rsidR="00D663C5" w:rsidRPr="00D663C5"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="00680F88" w:rsidRPr="00D663C5">
        <w:rPr>
          <w:rFonts w:ascii="Times New Roman" w:hAnsi="Times New Roman" w:cs="Times New Roman"/>
          <w:sz w:val="28"/>
          <w:szCs w:val="28"/>
        </w:rPr>
        <w:t xml:space="preserve">соблюдения объектом аудита </w:t>
      </w:r>
      <w:r w:rsidR="00680F88" w:rsidRPr="00D663C5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</w:t>
      </w:r>
      <w:r w:rsidR="00D663C5" w:rsidRPr="00D663C5">
        <w:rPr>
          <w:rFonts w:ascii="Times New Roman" w:eastAsia="Calibri" w:hAnsi="Times New Roman" w:cs="Times New Roman"/>
          <w:sz w:val="28"/>
          <w:szCs w:val="28"/>
          <w:lang w:eastAsia="en-US"/>
        </w:rPr>
        <w:t>, заключения и исполнения контрактов</w:t>
      </w:r>
      <w:r w:rsidR="00680F88" w:rsidRPr="00D663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80F88" w:rsidRPr="00D663C5">
        <w:rPr>
          <w:sz w:val="28"/>
          <w:szCs w:val="28"/>
        </w:rPr>
        <w:t xml:space="preserve"> </w:t>
      </w:r>
    </w:p>
    <w:p w:rsidR="00D663C5" w:rsidRPr="00E23798" w:rsidRDefault="00D663C5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</w:rPr>
        <w:t>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D663C5" w:rsidRPr="00E23798" w:rsidRDefault="00D663C5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</w:rPr>
        <w:t>В рамках проводимой работы рекомендуется оценить</w:t>
      </w:r>
      <w:r w:rsidR="00696C84">
        <w:rPr>
          <w:rFonts w:ascii="Times New Roman" w:hAnsi="Times New Roman" w:cs="Times New Roman"/>
          <w:sz w:val="28"/>
          <w:szCs w:val="28"/>
        </w:rPr>
        <w:t>,</w:t>
      </w:r>
      <w:r w:rsidRPr="00E23798">
        <w:rPr>
          <w:rFonts w:ascii="Times New Roman" w:hAnsi="Times New Roman" w:cs="Times New Roman"/>
          <w:sz w:val="28"/>
          <w:szCs w:val="28"/>
        </w:rPr>
        <w:t xml:space="preserve">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</w:t>
      </w:r>
      <w:r w:rsidR="00696C84">
        <w:rPr>
          <w:rFonts w:ascii="Times New Roman" w:hAnsi="Times New Roman" w:cs="Times New Roman"/>
          <w:sz w:val="28"/>
          <w:szCs w:val="28"/>
        </w:rPr>
        <w:t>х</w:t>
      </w:r>
      <w:r w:rsidRPr="00E23798">
        <w:rPr>
          <w:rFonts w:ascii="Times New Roman" w:hAnsi="Times New Roman" w:cs="Times New Roman"/>
          <w:sz w:val="28"/>
          <w:szCs w:val="28"/>
        </w:rPr>
        <w:t>) и комиссии (комиссий) по осуществлению закупок, экспертов,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D663C5" w:rsidRPr="00E23798" w:rsidRDefault="00D663C5" w:rsidP="006250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  <w:lang w:eastAsia="en-US"/>
        </w:rPr>
        <w:t xml:space="preserve">При выявлении нарушений законодательства о контрактной системе, содержащих признаки административных правонарушений, ответственность за которые предусмотрена Кодексом Российской Федерации об административных </w:t>
      </w:r>
      <w:r w:rsidRPr="00E237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правонарушениях, соответствующая информация и материалы направляются органу</w:t>
      </w:r>
      <w:r w:rsidRPr="00E23798">
        <w:rPr>
          <w:rFonts w:ascii="Times New Roman" w:hAnsi="Times New Roman" w:cs="Times New Roman"/>
          <w:sz w:val="28"/>
          <w:szCs w:val="28"/>
        </w:rPr>
        <w:t xml:space="preserve"> исполнительной власти Тульской области, уполномоченному на осуществление контроля в сфере закупок товаров, работ, услуг для обеспечения государственных и муниципальных нужд.</w:t>
      </w:r>
    </w:p>
    <w:p w:rsidR="00E23798" w:rsidRDefault="00E23798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A3DB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.6. Оценка доказательств, в рамках которой необходимо:</w:t>
      </w:r>
    </w:p>
    <w:p w:rsidR="00E23798" w:rsidRDefault="00E23798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оценить, являются ли полученные в ходе аудита в сфере закупок доказательства достаточными и надлежащими;</w:t>
      </w:r>
    </w:p>
    <w:p w:rsidR="00E23798" w:rsidRDefault="00E23798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требованиям;</w:t>
      </w:r>
    </w:p>
    <w:p w:rsidR="00E23798" w:rsidRDefault="00E23798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оценить, соответствует ли информация по предмету аудита в сфере закупок по всем существенным вопросам, нормам и требованиям законодательства;</w:t>
      </w:r>
    </w:p>
    <w:p w:rsidR="00E23798" w:rsidRDefault="00E23798" w:rsidP="0062500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-определить, является ли несоответствие требованиям законодательства существенным. При этом во внимание принимаются значимость соответствующих цифровых показателей, обстоятельства, характер и причина несоответствия, возможные результаты и последствия несоответствия, масштаб или финансовая оценка несоответствия требованиям.</w:t>
      </w:r>
    </w:p>
    <w:p w:rsidR="00680F88" w:rsidRDefault="00855089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855089">
        <w:rPr>
          <w:sz w:val="28"/>
          <w:szCs w:val="28"/>
        </w:rPr>
        <w:t>5.</w:t>
      </w:r>
      <w:r w:rsidR="009A3DBE">
        <w:rPr>
          <w:sz w:val="28"/>
          <w:szCs w:val="28"/>
        </w:rPr>
        <w:t>4</w:t>
      </w:r>
      <w:r w:rsidRPr="00855089">
        <w:rPr>
          <w:sz w:val="28"/>
          <w:szCs w:val="28"/>
        </w:rPr>
        <w:t xml:space="preserve">. На заключительном этапе аудита в сфере закупок </w:t>
      </w:r>
      <w:r>
        <w:rPr>
          <w:sz w:val="28"/>
          <w:szCs w:val="28"/>
        </w:rPr>
        <w:t>обобщ</w:t>
      </w:r>
      <w:r w:rsidRPr="00855089">
        <w:rPr>
          <w:sz w:val="28"/>
          <w:szCs w:val="28"/>
        </w:rPr>
        <w:t xml:space="preserve">аются результаты проведения аудита, подготавливается отчет </w:t>
      </w:r>
      <w:r>
        <w:rPr>
          <w:sz w:val="28"/>
          <w:szCs w:val="28"/>
        </w:rPr>
        <w:t xml:space="preserve">(раздел в акте, </w:t>
      </w:r>
      <w:r w:rsidR="006250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отчете) </w:t>
      </w:r>
      <w:r w:rsidRPr="00855089">
        <w:rPr>
          <w:sz w:val="28"/>
          <w:szCs w:val="28"/>
        </w:rPr>
        <w:t>по проведенному аудиту,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 и (или) совершенствование контрактной системы в сфере закупок.</w:t>
      </w:r>
    </w:p>
    <w:p w:rsidR="00855089" w:rsidRDefault="00855089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A3DB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264CA">
        <w:rPr>
          <w:sz w:val="28"/>
          <w:szCs w:val="28"/>
        </w:rPr>
        <w:t>Разработка предложений (рекомендаций) по результатам аудита в сфере закупок.</w:t>
      </w:r>
    </w:p>
    <w:p w:rsidR="00A264CA" w:rsidRDefault="00A264CA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(рекомендаций) является завершающей процедурой формирования результатов аудита в сфере закупок. В случае, если в ходе проверки выявлены отклонения, нарушения и недостатки, а сделанные </w:t>
      </w:r>
      <w:r>
        <w:rPr>
          <w:sz w:val="28"/>
          <w:szCs w:val="28"/>
        </w:rPr>
        <w:lastRenderedPageBreak/>
        <w:t xml:space="preserve">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в сфере закупок, которые включаются в отчет </w:t>
      </w:r>
      <w:r w:rsidR="0062500E">
        <w:rPr>
          <w:sz w:val="28"/>
          <w:szCs w:val="28"/>
        </w:rPr>
        <w:t>(раздел отчета)</w:t>
      </w:r>
      <w:r>
        <w:rPr>
          <w:sz w:val="28"/>
          <w:szCs w:val="28"/>
        </w:rPr>
        <w:t xml:space="preserve">. </w:t>
      </w:r>
    </w:p>
    <w:p w:rsidR="00A264CA" w:rsidRDefault="00A264CA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требуется:</w:t>
      </w:r>
    </w:p>
    <w:p w:rsidR="00A264CA" w:rsidRDefault="00A264CA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обосновать необходимость проведения комплекса мероприятий</w:t>
      </w:r>
      <w:r w:rsidR="00ED77C0">
        <w:rPr>
          <w:sz w:val="28"/>
          <w:szCs w:val="28"/>
        </w:rPr>
        <w:t xml:space="preserve"> для системного устранения отклонений, нарушений и недостатков, которые позволят повысить эффективность деятельности объекта аудита в сфере закупок;</w:t>
      </w:r>
    </w:p>
    <w:p w:rsidR="0044229C" w:rsidRPr="00855089" w:rsidRDefault="0044229C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предложения (рекомендации) по результатам аудита в сфере закупок, содержание которых должно соответствовать поставленным целям аудита в сфере закупок и основываться на заключениях и выводах, сделанных по его результатам.</w:t>
      </w:r>
    </w:p>
    <w:p w:rsidR="0044229C" w:rsidRPr="0044229C" w:rsidRDefault="0044229C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Предложения (рекомендации) необходимо формулировать таким образом, чтобы они были:</w:t>
      </w:r>
    </w:p>
    <w:p w:rsidR="0044229C" w:rsidRPr="0044229C" w:rsidRDefault="0044229C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- направлены на устранение выявленных отклонений, нарушений и недостатков, а также причин их возникновения;</w:t>
      </w:r>
    </w:p>
    <w:p w:rsidR="0044229C" w:rsidRPr="0044229C" w:rsidRDefault="0062500E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4229C" w:rsidRPr="0044229C">
        <w:rPr>
          <w:sz w:val="28"/>
          <w:szCs w:val="28"/>
        </w:rPr>
        <w:t>риентированы на принятие объектами аудита конкретных мер по устранению выявленных отклонений, нарушений и недостатков;</w:t>
      </w:r>
    </w:p>
    <w:p w:rsidR="0044229C" w:rsidRPr="0044229C" w:rsidRDefault="0044229C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-направлены на получение результатов от их внедрения, которые можно оценить или измерить.</w:t>
      </w:r>
    </w:p>
    <w:p w:rsidR="00855089" w:rsidRPr="00F751C3" w:rsidRDefault="0044229C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F751C3">
        <w:rPr>
          <w:color w:val="FF0000"/>
          <w:sz w:val="28"/>
          <w:szCs w:val="28"/>
        </w:rPr>
        <w:t xml:space="preserve">  </w:t>
      </w:r>
      <w:r w:rsidRPr="00F751C3">
        <w:rPr>
          <w:sz w:val="28"/>
          <w:szCs w:val="28"/>
        </w:rPr>
        <w:t>5.</w:t>
      </w:r>
      <w:r w:rsidR="009A3DBE">
        <w:rPr>
          <w:sz w:val="28"/>
          <w:szCs w:val="28"/>
        </w:rPr>
        <w:t>6</w:t>
      </w:r>
      <w:r w:rsidRPr="00F751C3">
        <w:rPr>
          <w:sz w:val="28"/>
          <w:szCs w:val="28"/>
        </w:rPr>
        <w:t>. Оформление отчета (раздела отчета) о результатах аудита в сфере закупок.</w:t>
      </w:r>
    </w:p>
    <w:p w:rsidR="0044229C" w:rsidRPr="00F751C3" w:rsidRDefault="0044229C" w:rsidP="0062500E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F751C3">
        <w:rPr>
          <w:sz w:val="28"/>
          <w:szCs w:val="28"/>
        </w:rPr>
        <w:t>Отчет (раздел отчета)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аудита в сфере закупок</w:t>
      </w:r>
      <w:r w:rsidR="00D74017">
        <w:rPr>
          <w:sz w:val="28"/>
          <w:szCs w:val="28"/>
        </w:rPr>
        <w:t>.</w:t>
      </w:r>
    </w:p>
    <w:p w:rsidR="00620CD3" w:rsidRDefault="00620CD3" w:rsidP="009A3DBE">
      <w:pPr>
        <w:widowControl w:val="0"/>
        <w:shd w:val="clear" w:color="auto" w:fill="FFFFFF"/>
        <w:tabs>
          <w:tab w:val="left" w:pos="8931"/>
        </w:tabs>
        <w:autoSpaceDE w:val="0"/>
        <w:spacing w:before="280" w:after="280" w:line="360" w:lineRule="auto"/>
        <w:ind w:right="7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CD3">
        <w:rPr>
          <w:rFonts w:ascii="Times New Roman" w:hAnsi="Times New Roman" w:cs="Times New Roman"/>
          <w:sz w:val="28"/>
          <w:szCs w:val="28"/>
        </w:rPr>
        <w:lastRenderedPageBreak/>
        <w:t>Примерная структура отчета (раздел</w:t>
      </w:r>
      <w:r w:rsidR="003E58BB">
        <w:rPr>
          <w:rFonts w:ascii="Times New Roman" w:hAnsi="Times New Roman" w:cs="Times New Roman"/>
          <w:sz w:val="28"/>
          <w:szCs w:val="28"/>
        </w:rPr>
        <w:t xml:space="preserve">а отчета) при проведении аудита </w:t>
      </w:r>
      <w:r w:rsidRPr="00620CD3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 w:cs="Times New Roman"/>
          <w:sz w:val="28"/>
          <w:szCs w:val="28"/>
        </w:rPr>
        <w:t>приведена в Приложении №2 к Стандарту.</w:t>
      </w:r>
    </w:p>
    <w:p w:rsidR="004550A3" w:rsidRPr="00620CD3" w:rsidRDefault="004550A3" w:rsidP="004550A3">
      <w:pPr>
        <w:widowControl w:val="0"/>
        <w:shd w:val="clear" w:color="auto" w:fill="FFFFFF"/>
        <w:tabs>
          <w:tab w:val="left" w:pos="8789"/>
          <w:tab w:val="left" w:pos="8931"/>
          <w:tab w:val="left" w:pos="9639"/>
        </w:tabs>
        <w:autoSpaceDE w:val="0"/>
        <w:spacing w:before="280" w:after="280" w:line="360" w:lineRule="auto"/>
        <w:ind w:right="706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5.7. Одновременно с отчетом (разделом отчета), аудитором СП ТО, ответственным за проведение мероприятия, заполняется форма «С</w:t>
      </w:r>
      <w:r w:rsidRPr="0009461C">
        <w:rPr>
          <w:rFonts w:ascii="Times New Roman" w:hAnsi="Times New Roman" w:cs="Times New Roman"/>
          <w:sz w:val="28"/>
          <w:szCs w:val="28"/>
        </w:rPr>
        <w:t>ведения о результатах контрольных и экспертно-аналитических мероприятий, проведенных СП ТО, в рамках которых проводился аудит в сфере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3A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0A3A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№3 к Стандарту</w:t>
      </w:r>
      <w:r w:rsidR="000A3A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F88" w:rsidRPr="00F751C3" w:rsidRDefault="00F751C3" w:rsidP="0062500E">
      <w:pPr>
        <w:pStyle w:val="3"/>
        <w:spacing w:line="360" w:lineRule="auto"/>
        <w:ind w:firstLine="709"/>
        <w:jc w:val="center"/>
        <w:rPr>
          <w:sz w:val="28"/>
          <w:szCs w:val="28"/>
        </w:rPr>
      </w:pPr>
      <w:bookmarkStart w:id="6" w:name="_Toc59541925"/>
      <w:r w:rsidRPr="00F751C3">
        <w:rPr>
          <w:sz w:val="28"/>
          <w:szCs w:val="28"/>
          <w:lang w:eastAsia="en-US"/>
        </w:rPr>
        <w:t>6</w:t>
      </w:r>
      <w:r w:rsidR="00680F88" w:rsidRPr="00F751C3">
        <w:rPr>
          <w:sz w:val="28"/>
          <w:szCs w:val="28"/>
          <w:lang w:eastAsia="en-US"/>
        </w:rPr>
        <w:t>. Использование результатов аудита в сфере закупок</w:t>
      </w:r>
      <w:bookmarkEnd w:id="6"/>
    </w:p>
    <w:p w:rsidR="00680F88" w:rsidRPr="00F751C3" w:rsidRDefault="00F751C3" w:rsidP="003E58BB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80F88" w:rsidRPr="00F751C3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BD605D">
        <w:rPr>
          <w:rFonts w:ascii="Times New Roman" w:hAnsi="Times New Roman" w:cs="Times New Roman"/>
          <w:sz w:val="28"/>
          <w:szCs w:val="28"/>
          <w:lang w:eastAsia="en-US"/>
        </w:rPr>
        <w:t>По итогам проведенного аудита в сфере закупок в рамках контрольного мероприятия, д</w:t>
      </w:r>
      <w:r w:rsidR="00680F88" w:rsidRPr="00F751C3">
        <w:rPr>
          <w:rFonts w:ascii="Times New Roman" w:hAnsi="Times New Roman" w:cs="Times New Roman"/>
          <w:sz w:val="28"/>
          <w:szCs w:val="28"/>
          <w:lang w:eastAsia="en-US"/>
        </w:rPr>
        <w:t>ля принятия мер по устранению (предотвращению) нарушений и недостатков, их причин и последствий объектам аудита направляются представления СП ТО</w:t>
      </w:r>
      <w:r w:rsidRPr="00F751C3">
        <w:rPr>
          <w:rFonts w:ascii="Times New Roman" w:hAnsi="Times New Roman" w:cs="Times New Roman"/>
          <w:sz w:val="28"/>
          <w:szCs w:val="28"/>
          <w:lang w:eastAsia="en-US"/>
        </w:rPr>
        <w:t xml:space="preserve"> (информационные письма при проведении экспертно-аналитического мероприятия)</w:t>
      </w:r>
      <w:r w:rsidR="00D7401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80F88" w:rsidRPr="00F751C3" w:rsidRDefault="00F751C3" w:rsidP="003E58BB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80F88" w:rsidRPr="00F751C3">
        <w:rPr>
          <w:rFonts w:ascii="Times New Roman" w:hAnsi="Times New Roman" w:cs="Times New Roman"/>
          <w:sz w:val="28"/>
          <w:szCs w:val="28"/>
          <w:lang w:eastAsia="en-US"/>
        </w:rPr>
        <w:t xml:space="preserve">.2. В случае установления в ходе аудита в сфере закупок нарушений иного законодательства и нормативных правовых актов, регулирующих иные правоотношения, СП ТО </w:t>
      </w:r>
      <w:r w:rsidRPr="00F751C3">
        <w:rPr>
          <w:rFonts w:ascii="Times New Roman" w:hAnsi="Times New Roman" w:cs="Times New Roman"/>
          <w:sz w:val="28"/>
          <w:szCs w:val="28"/>
          <w:lang w:eastAsia="en-US"/>
        </w:rPr>
        <w:t>направляет сведения о таких нарушениях в уполномоченные органы для принятия мер реагирования.</w:t>
      </w:r>
    </w:p>
    <w:p w:rsidR="00680F88" w:rsidRPr="00F751C3" w:rsidRDefault="00F751C3" w:rsidP="003E58BB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80F88" w:rsidRPr="00F751C3">
        <w:rPr>
          <w:rFonts w:ascii="Times New Roman" w:hAnsi="Times New Roman" w:cs="Times New Roman"/>
          <w:sz w:val="28"/>
          <w:szCs w:val="28"/>
          <w:lang w:eastAsia="en-US"/>
        </w:rPr>
        <w:t>.3. Информация о нарушениях законодательства о контрактной системе, выявленных СП ТО, направляется в соответствующие контрольные органы в сфере закупок для принятия мер реагирования.</w:t>
      </w:r>
    </w:p>
    <w:p w:rsidR="00680F88" w:rsidRDefault="00F751C3" w:rsidP="003E58BB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80F88" w:rsidRPr="00F751C3">
        <w:rPr>
          <w:rFonts w:ascii="Times New Roman" w:hAnsi="Times New Roman" w:cs="Times New Roman"/>
          <w:sz w:val="28"/>
          <w:szCs w:val="28"/>
          <w:lang w:eastAsia="en-US"/>
        </w:rPr>
        <w:t>.4. Информационные письма с предложениями по совершенствованию контрактной системы, информацией о признаках нарушений законодательства могут направляться иным органам и организациям.</w:t>
      </w:r>
    </w:p>
    <w:p w:rsidR="004550A3" w:rsidRPr="00F751C3" w:rsidRDefault="004550A3" w:rsidP="004550A3">
      <w:pPr>
        <w:widowControl w:val="0"/>
        <w:tabs>
          <w:tab w:val="left" w:pos="284"/>
        </w:tabs>
        <w:spacing w:before="280" w:after="2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F88" w:rsidRDefault="00680F88" w:rsidP="0068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17" w:rsidRDefault="00D74017" w:rsidP="0068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17" w:rsidRDefault="00D74017" w:rsidP="0068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17" w:rsidRDefault="00D74017" w:rsidP="0068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88" w:rsidRDefault="00F751C3" w:rsidP="00F751C3">
      <w:pPr>
        <w:spacing w:after="0" w:line="240" w:lineRule="auto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 w:rsidRPr="00F751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Обобщение и </w:t>
      </w:r>
      <w:r w:rsidR="00680F88" w:rsidRPr="00F751C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размещение информации о результатах аудита в сфере закупок</w:t>
      </w:r>
    </w:p>
    <w:p w:rsidR="003E58BB" w:rsidRPr="00F751C3" w:rsidRDefault="003E58BB" w:rsidP="00F7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F88" w:rsidRPr="009D6645" w:rsidRDefault="009D6645" w:rsidP="003E58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</w:t>
      </w:r>
      <w:r w:rsidR="00680F88" w:rsidRPr="009D6645">
        <w:rPr>
          <w:rFonts w:ascii="Times New Roman" w:hAnsi="Times New Roman" w:cs="Times New Roman"/>
          <w:sz w:val="28"/>
          <w:szCs w:val="28"/>
        </w:rPr>
        <w:t>.1.</w:t>
      </w:r>
      <w:r w:rsidR="00680F88" w:rsidRPr="009D6645">
        <w:rPr>
          <w:sz w:val="28"/>
          <w:szCs w:val="28"/>
        </w:rPr>
        <w:t> 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В соответствии со статьей 98 </w:t>
      </w:r>
      <w:r w:rsidR="00F751C3" w:rsidRPr="009D6645">
        <w:rPr>
          <w:rFonts w:ascii="Times New Roman" w:hAnsi="Times New Roman" w:cs="Times New Roman"/>
          <w:sz w:val="28"/>
          <w:szCs w:val="28"/>
        </w:rPr>
        <w:t>Федерального з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акона № 44-ФЗ 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 обобщает результаты осуществления деятельности по аудиту в сфере закупок.</w:t>
      </w:r>
    </w:p>
    <w:p w:rsidR="003E58BB" w:rsidRDefault="009D6645" w:rsidP="003E58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</w:t>
      </w:r>
      <w:r w:rsidR="00680F88" w:rsidRPr="009D6645">
        <w:rPr>
          <w:rFonts w:ascii="Times New Roman" w:hAnsi="Times New Roman" w:cs="Times New Roman"/>
          <w:sz w:val="28"/>
          <w:szCs w:val="28"/>
        </w:rPr>
        <w:t>.2.</w:t>
      </w:r>
      <w:r w:rsidR="00680F88" w:rsidRPr="009D6645">
        <w:rPr>
          <w:sz w:val="28"/>
          <w:szCs w:val="28"/>
        </w:rPr>
        <w:t> </w:t>
      </w:r>
      <w:r w:rsidR="0009461C" w:rsidRPr="0009461C">
        <w:rPr>
          <w:rFonts w:ascii="Times New Roman" w:hAnsi="Times New Roman" w:cs="Times New Roman"/>
          <w:sz w:val="28"/>
          <w:szCs w:val="28"/>
        </w:rPr>
        <w:t>Общие</w:t>
      </w:r>
      <w:r w:rsidR="0009461C">
        <w:rPr>
          <w:sz w:val="28"/>
          <w:szCs w:val="28"/>
        </w:rPr>
        <w:t xml:space="preserve"> с</w:t>
      </w:r>
      <w:r w:rsidR="00BD605D" w:rsidRPr="0009461C">
        <w:rPr>
          <w:rFonts w:ascii="Times New Roman" w:hAnsi="Times New Roman" w:cs="Times New Roman"/>
          <w:sz w:val="28"/>
          <w:szCs w:val="28"/>
        </w:rPr>
        <w:t xml:space="preserve">ведения о результатах </w:t>
      </w:r>
      <w:r w:rsidR="0009461C" w:rsidRPr="0009461C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BD605D" w:rsidRPr="0009461C">
        <w:rPr>
          <w:rFonts w:ascii="Times New Roman" w:hAnsi="Times New Roman" w:cs="Times New Roman"/>
          <w:sz w:val="28"/>
          <w:szCs w:val="28"/>
        </w:rPr>
        <w:t>экспертно</w:t>
      </w:r>
      <w:r w:rsidR="0009461C" w:rsidRPr="0009461C">
        <w:rPr>
          <w:rFonts w:ascii="Times New Roman" w:hAnsi="Times New Roman" w:cs="Times New Roman"/>
          <w:sz w:val="28"/>
          <w:szCs w:val="28"/>
        </w:rPr>
        <w:t xml:space="preserve">-аналитических мероприятий, проведенных СП ТО, в рамках которых проводился аудит в сфере закупок </w:t>
      </w:r>
      <w:r w:rsidR="00D74017">
        <w:rPr>
          <w:rFonts w:ascii="Times New Roman" w:hAnsi="Times New Roman" w:cs="Times New Roman"/>
          <w:sz w:val="28"/>
          <w:szCs w:val="28"/>
        </w:rPr>
        <w:t>ежегодно формирую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тся общим отделом под руководством руководителя аппарата 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 на основании информационных карт контрольных и экспертно-аналитических мероприятий</w:t>
      </w:r>
      <w:r w:rsidR="00680F88" w:rsidRPr="009D6645">
        <w:rPr>
          <w:sz w:val="28"/>
          <w:szCs w:val="28"/>
        </w:rPr>
        <w:t xml:space="preserve"> 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и </w:t>
      </w:r>
      <w:r w:rsidR="00F96FCB">
        <w:rPr>
          <w:sz w:val="28"/>
          <w:szCs w:val="28"/>
        </w:rPr>
        <w:t>с</w:t>
      </w:r>
      <w:r w:rsidR="00F96FCB" w:rsidRPr="0009461C">
        <w:rPr>
          <w:rFonts w:ascii="Times New Roman" w:hAnsi="Times New Roman" w:cs="Times New Roman"/>
          <w:sz w:val="28"/>
          <w:szCs w:val="28"/>
        </w:rPr>
        <w:t>ведени</w:t>
      </w:r>
      <w:r w:rsidR="00F96FCB">
        <w:rPr>
          <w:rFonts w:ascii="Times New Roman" w:hAnsi="Times New Roman" w:cs="Times New Roman"/>
          <w:sz w:val="28"/>
          <w:szCs w:val="28"/>
        </w:rPr>
        <w:t>й</w:t>
      </w:r>
      <w:r w:rsidR="00F96FCB" w:rsidRPr="0009461C">
        <w:rPr>
          <w:rFonts w:ascii="Times New Roman" w:hAnsi="Times New Roman" w:cs="Times New Roman"/>
          <w:sz w:val="28"/>
          <w:szCs w:val="28"/>
        </w:rPr>
        <w:t xml:space="preserve"> о результатах контрольных и экспертно-аналитических мероприятий, проведенных СП ТО, в рамках которых проводился аудит в сфере закупок</w:t>
      </w:r>
      <w:r w:rsidR="00F96FCB">
        <w:rPr>
          <w:rFonts w:ascii="Times New Roman" w:hAnsi="Times New Roman" w:cs="Times New Roman"/>
          <w:sz w:val="28"/>
          <w:szCs w:val="28"/>
        </w:rPr>
        <w:t xml:space="preserve"> (по форме, установленной Приложение</w:t>
      </w:r>
      <w:r w:rsidR="004550A3">
        <w:rPr>
          <w:rFonts w:ascii="Times New Roman" w:hAnsi="Times New Roman" w:cs="Times New Roman"/>
          <w:sz w:val="28"/>
          <w:szCs w:val="28"/>
        </w:rPr>
        <w:t>м</w:t>
      </w:r>
      <w:r w:rsidR="00F96FCB">
        <w:rPr>
          <w:rFonts w:ascii="Times New Roman" w:hAnsi="Times New Roman" w:cs="Times New Roman"/>
          <w:sz w:val="28"/>
          <w:szCs w:val="28"/>
        </w:rPr>
        <w:t xml:space="preserve"> №3 к Стандарту)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, представленных аудиторами 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="00F96FCB">
        <w:rPr>
          <w:rFonts w:ascii="Times New Roman" w:hAnsi="Times New Roman" w:cs="Times New Roman"/>
          <w:sz w:val="28"/>
          <w:szCs w:val="28"/>
          <w:lang w:eastAsia="en-US"/>
        </w:rPr>
        <w:t xml:space="preserve"> до 1 марта года, </w:t>
      </w:r>
      <w:r w:rsidR="004550A3">
        <w:rPr>
          <w:rFonts w:ascii="Times New Roman" w:hAnsi="Times New Roman" w:cs="Times New Roman"/>
          <w:sz w:val="28"/>
          <w:szCs w:val="28"/>
          <w:lang w:eastAsia="en-US"/>
        </w:rPr>
        <w:t>следующего за отчетным</w:t>
      </w:r>
      <w:r w:rsidR="003E58B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 </w:t>
      </w:r>
      <w:r w:rsidR="003E5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F88" w:rsidRDefault="009D6645" w:rsidP="003E58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7.3.</w:t>
      </w:r>
      <w:r w:rsidR="00680F88" w:rsidRPr="009D6645">
        <w:rPr>
          <w:sz w:val="28"/>
          <w:szCs w:val="28"/>
        </w:rPr>
        <w:t> 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Обобщенная информация подписывается председателем 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="00680F88" w:rsidRPr="009D6645">
        <w:rPr>
          <w:rFonts w:ascii="Times New Roman" w:hAnsi="Times New Roman" w:cs="Times New Roman"/>
          <w:sz w:val="28"/>
          <w:szCs w:val="28"/>
        </w:rPr>
        <w:t xml:space="preserve"> и в срок до 1 апреля года, следующего за отчетным, размещается в единой информационной системе в сфере закупок </w:t>
      </w:r>
      <w:r w:rsidR="003E58BB" w:rsidRPr="009D6645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3E58BB"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Приложению № </w:t>
      </w:r>
      <w:r w:rsidR="003E58BB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E58BB"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Стандарту.</w:t>
      </w:r>
      <w:r w:rsidR="003E58BB" w:rsidRPr="009D6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F88" w:rsidRPr="009D6645" w:rsidRDefault="009D6645" w:rsidP="00680F88">
      <w:pPr>
        <w:pStyle w:val="3"/>
        <w:ind w:firstLine="709"/>
        <w:jc w:val="both"/>
        <w:rPr>
          <w:sz w:val="28"/>
          <w:szCs w:val="28"/>
        </w:rPr>
      </w:pPr>
      <w:bookmarkStart w:id="7" w:name="_Toc59541926"/>
      <w:r w:rsidRPr="009D6645">
        <w:rPr>
          <w:sz w:val="28"/>
          <w:szCs w:val="28"/>
          <w:lang w:eastAsia="en-US"/>
        </w:rPr>
        <w:t>8</w:t>
      </w:r>
      <w:r w:rsidR="00680F88" w:rsidRPr="009D6645">
        <w:rPr>
          <w:sz w:val="28"/>
          <w:szCs w:val="28"/>
          <w:lang w:eastAsia="en-US"/>
        </w:rPr>
        <w:t>. Контроль за реализацией результатов аудита в сфере закупок</w:t>
      </w:r>
      <w:bookmarkEnd w:id="7"/>
    </w:p>
    <w:p w:rsidR="00680F88" w:rsidRPr="009D6645" w:rsidRDefault="009D6645" w:rsidP="003E58BB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>.1.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ab/>
        <w:t>Процесс контроля реализации</w:t>
      </w:r>
      <w:r w:rsidR="00680F88" w:rsidRPr="009D66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результатов аудита в сфере закупок представляет собой обеспечение эффективной реализации предложений СП ТО об устранении нарушений и недостатков, выявленных в результате проведения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аудита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680F88" w:rsidRDefault="008E6EAB" w:rsidP="008E6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</w:t>
      </w:r>
      <w:r w:rsidR="00DC24C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</w:t>
      </w:r>
      <w:r w:rsidR="009D6645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представлений, </w:t>
      </w:r>
      <w:r w:rsidR="00680F88"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информационных писем СП ТО состоит в анализе своевременности их направления адресатам и рассмотрении полученных ответов (при их поступлении), а также изучении принятых решений по материалам, указанным в этих ответах. </w:t>
      </w:r>
    </w:p>
    <w:p w:rsidR="008E6EAB" w:rsidRPr="009D6645" w:rsidRDefault="008E6EAB" w:rsidP="003E58BB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8.3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контроле 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>реализации результатов аудита в сфере закупок необходимо руководствоваться стандартом СФК 24.</w:t>
      </w:r>
    </w:p>
    <w:p w:rsidR="00680F88" w:rsidRDefault="00680F88" w:rsidP="003E58BB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0F88" w:rsidRDefault="00680F88" w:rsidP="00680F88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0F88" w:rsidRDefault="00680F88" w:rsidP="00680F88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0F88" w:rsidRDefault="00680F88" w:rsidP="00680F88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0F88" w:rsidRDefault="00680F88" w:rsidP="00680F88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0F88" w:rsidRDefault="00680F88" w:rsidP="00680F88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0F88" w:rsidRDefault="00680F88" w:rsidP="00680F88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0F88" w:rsidRDefault="00680F88" w:rsidP="00680F88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  <w:sectPr w:rsidR="00680F88" w:rsidSect="00680F8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80F88" w:rsidRPr="003A0424" w:rsidRDefault="00680F88" w:rsidP="00620CD3">
      <w:pPr>
        <w:pStyle w:val="3"/>
        <w:pageBreakBefore/>
        <w:numPr>
          <w:ilvl w:val="2"/>
          <w:numId w:val="0"/>
        </w:numPr>
        <w:suppressAutoHyphens/>
        <w:spacing w:before="0" w:beforeAutospacing="0" w:after="0" w:afterAutospacing="0"/>
        <w:ind w:left="5529"/>
        <w:jc w:val="right"/>
        <w:rPr>
          <w:sz w:val="28"/>
          <w:szCs w:val="28"/>
        </w:rPr>
      </w:pPr>
      <w:bookmarkStart w:id="8" w:name="_Toc59541927"/>
      <w:r w:rsidRPr="003A0424">
        <w:rPr>
          <w:sz w:val="28"/>
          <w:szCs w:val="28"/>
        </w:rPr>
        <w:lastRenderedPageBreak/>
        <w:t>Приложение 1</w:t>
      </w:r>
      <w:bookmarkEnd w:id="8"/>
    </w:p>
    <w:p w:rsidR="00680F88" w:rsidRPr="003A0424" w:rsidRDefault="00680F88" w:rsidP="00620CD3">
      <w:pPr>
        <w:widowControl w:val="0"/>
        <w:shd w:val="clear" w:color="auto" w:fill="FFFFFF"/>
        <w:autoSpaceDE w:val="0"/>
        <w:spacing w:line="276" w:lineRule="exact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pacing w:val="-1"/>
          <w:sz w:val="28"/>
          <w:szCs w:val="28"/>
        </w:rPr>
        <w:t xml:space="preserve">к Стандарту внешнего государственного </w:t>
      </w:r>
      <w:r w:rsidRPr="003A0424">
        <w:rPr>
          <w:rFonts w:ascii="Times New Roman" w:hAnsi="Times New Roman" w:cs="Times New Roman"/>
          <w:spacing w:val="-3"/>
          <w:sz w:val="28"/>
          <w:szCs w:val="28"/>
        </w:rPr>
        <w:t xml:space="preserve">финансового </w:t>
      </w:r>
      <w:proofErr w:type="gramStart"/>
      <w:r w:rsidRPr="003A0424">
        <w:rPr>
          <w:rFonts w:ascii="Times New Roman" w:hAnsi="Times New Roman" w:cs="Times New Roman"/>
          <w:spacing w:val="-3"/>
          <w:sz w:val="28"/>
          <w:szCs w:val="28"/>
        </w:rPr>
        <w:t>контроля  СФК</w:t>
      </w:r>
      <w:proofErr w:type="gramEnd"/>
      <w:r w:rsidRPr="003A0424">
        <w:rPr>
          <w:rFonts w:ascii="Times New Roman" w:hAnsi="Times New Roman" w:cs="Times New Roman"/>
          <w:spacing w:val="-3"/>
          <w:sz w:val="28"/>
          <w:szCs w:val="28"/>
        </w:rPr>
        <w:t xml:space="preserve"> 21 «Проведение </w:t>
      </w:r>
      <w:r w:rsidRPr="003A0424">
        <w:rPr>
          <w:rFonts w:ascii="Times New Roman" w:hAnsi="Times New Roman" w:cs="Times New Roman"/>
          <w:spacing w:val="-1"/>
          <w:sz w:val="28"/>
          <w:szCs w:val="28"/>
        </w:rPr>
        <w:t>аудита в сфере закупок»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620CD3" w:rsidRPr="00F71760" w:rsidTr="003A3FCF">
        <w:trPr>
          <w:jc w:val="right"/>
        </w:trPr>
        <w:tc>
          <w:tcPr>
            <w:tcW w:w="4501" w:type="dxa"/>
          </w:tcPr>
          <w:p w:rsidR="00620CD3" w:rsidRPr="00F71760" w:rsidRDefault="00620CD3" w:rsidP="003A3FCF">
            <w:pPr>
              <w:pStyle w:val="af6"/>
              <w:rPr>
                <w:szCs w:val="28"/>
              </w:rPr>
            </w:pPr>
          </w:p>
        </w:tc>
      </w:tr>
      <w:tr w:rsidR="00620CD3" w:rsidRPr="00F71760" w:rsidTr="003A3FCF">
        <w:trPr>
          <w:jc w:val="right"/>
        </w:trPr>
        <w:tc>
          <w:tcPr>
            <w:tcW w:w="4501" w:type="dxa"/>
          </w:tcPr>
          <w:p w:rsidR="00620CD3" w:rsidRPr="00F71760" w:rsidRDefault="00620CD3" w:rsidP="003A3FCF">
            <w:pPr>
              <w:pStyle w:val="af6"/>
              <w:rPr>
                <w:szCs w:val="28"/>
              </w:rPr>
            </w:pPr>
          </w:p>
        </w:tc>
      </w:tr>
    </w:tbl>
    <w:p w:rsidR="00891F76" w:rsidRDefault="00891F76" w:rsidP="00620CD3">
      <w:pPr>
        <w:pStyle w:val="3"/>
        <w:jc w:val="center"/>
        <w:rPr>
          <w:sz w:val="28"/>
          <w:szCs w:val="28"/>
        </w:rPr>
      </w:pPr>
      <w:bookmarkStart w:id="9" w:name="_Toc437866306"/>
      <w:bookmarkStart w:id="10" w:name="_Toc59541928"/>
      <w:r>
        <w:rPr>
          <w:sz w:val="28"/>
          <w:szCs w:val="28"/>
        </w:rPr>
        <w:t>Примерный перечень вопросов и н</w:t>
      </w:r>
      <w:r w:rsidR="00620CD3" w:rsidRPr="00F71760">
        <w:rPr>
          <w:sz w:val="28"/>
          <w:szCs w:val="28"/>
        </w:rPr>
        <w:t>аправлени</w:t>
      </w:r>
      <w:r>
        <w:rPr>
          <w:sz w:val="28"/>
          <w:szCs w:val="28"/>
        </w:rPr>
        <w:t>й для подготовки</w:t>
      </w:r>
    </w:p>
    <w:p w:rsidR="00620CD3" w:rsidRPr="00F71760" w:rsidRDefault="00891F76" w:rsidP="00620CD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по проведению</w:t>
      </w:r>
      <w:r w:rsidR="00620CD3" w:rsidRPr="00F71760">
        <w:rPr>
          <w:sz w:val="28"/>
          <w:szCs w:val="28"/>
        </w:rPr>
        <w:t xml:space="preserve"> аудита в сфере закупок</w:t>
      </w:r>
      <w:bookmarkEnd w:id="9"/>
      <w:bookmarkEnd w:id="10"/>
    </w:p>
    <w:p w:rsidR="00620CD3" w:rsidRPr="00F71760" w:rsidRDefault="00620CD3" w:rsidP="00620CD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335"/>
      </w:tblGrid>
      <w:tr w:rsidR="00620CD3" w:rsidRPr="00F71760" w:rsidTr="000E3542">
        <w:trPr>
          <w:tblHeader/>
        </w:trPr>
        <w:tc>
          <w:tcPr>
            <w:tcW w:w="851" w:type="dxa"/>
            <w:vAlign w:val="center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18" w:type="dxa"/>
            <w:vAlign w:val="center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нарушения</w:t>
            </w:r>
          </w:p>
        </w:tc>
        <w:tc>
          <w:tcPr>
            <w:tcW w:w="3335" w:type="dxa"/>
            <w:vAlign w:val="center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Примечания, комментарии</w:t>
            </w: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1.  Организация закупок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38</w:t>
            </w:r>
            <w:r w:rsidR="00891F76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контрактная служба либо контрактный управляющий.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Положение (регламент) о контрактной службе отсутствует или не соответствует Типовому положению (регламенту), Закону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создает контрактную службу в случае, если совокупный годовой объем закупок в соответствии с планом-графиком закупок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превышает  100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и порядок формирования комиссии (комиссий) по осуществлению закупок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39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комиссия (комиссии) по осуществлению закупок, внутренний документ о составе комиссии и порядке ее работы.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соблюдены требования части 8 статьи 39 к порядку проведения заседаний комиссии.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не соответствует требованиям Закона № 44-ФЗ, в частности: 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1) число членов конкурсной, аукционной или единой комиссии составляет менее 5 человек, число членов котировочной комиссии, комиссии по рассмотрению заявок на участие в запросе предложений и окончательных предложений - менее 3 человек;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2) в составе комиссии преимущественно отсутствуют лица, прошедшие профессиональную переподготовку или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членами комиссии не являются лица, перечисленные в части 4 статьи 39 Закона № 44-ФЗ, не соблюден процентный состав таких членов комиссии;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порядок выбора и функционал специализированной организации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40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о привлечении специализированной организации для выполнения отдельных функций заказчика по определению поставщика (подрядчика, исполнителя) заключен не в соответствии с требованиями Закона № 44-ФЗ.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организация выполняет функции, относящиеся к исключительному ведению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заказчика  в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требований части 1 статьи 40 Закона № 44-ФЗ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привлекается  специализированная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порядок организации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централизованных закупок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26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решение о создании (наделении полномочиями) уполномоченного органа (учреждения).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о создании (наделении полномочиями) уполномоченного органа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 порядок взаимодействия заказчика и уполномоченного органа (учреждения).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обоснование закупок; 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определение условий контракта, в том числе определение начальной (максимальной) цены контракта;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подписание контракта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порядок организации совместных конкурсов и аукционов 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25 Закона № 44-ФЗ 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по передаче части полномочий не содержит порядок организации совместных конкурсов и аукционов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для конкурсов и аукционов), отсутствует соглашение.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утвержденных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19 Закона № 44-ФЗ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утверждены требования к отдельным видам товаров, работ, услуг, в том числе к предельным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ценам на них, и (или) нормативные затраты на обеспечение функций заказчиков.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Утвержденные требования к отдельным видам товаров, работ, услуг, в том числе к предельным ценам на них, и (или) нормативные затраты на обеспечение функций заказчиков не размещены в единой информационной системе.</w:t>
            </w:r>
          </w:p>
          <w:p w:rsidR="004C0DEE" w:rsidRPr="00F71760" w:rsidRDefault="00620CD3" w:rsidP="00C6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  <w:r w:rsidR="004C0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ГРБС</w:t>
            </w:r>
          </w:p>
        </w:tc>
      </w:tr>
      <w:tr w:rsidR="00C6794F" w:rsidRPr="00F71760" w:rsidTr="000E3542">
        <w:tc>
          <w:tcPr>
            <w:tcW w:w="851" w:type="dxa"/>
          </w:tcPr>
          <w:p w:rsidR="00C6794F" w:rsidRPr="00F71760" w:rsidRDefault="00C6794F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18" w:type="dxa"/>
          </w:tcPr>
          <w:p w:rsidR="00C6794F" w:rsidRPr="000E3542" w:rsidRDefault="00C6794F" w:rsidP="00C6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4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обоснованность предельных цен, установленных по отдельным видам товаров, работ, услуг, по которым утверждены </w:t>
            </w:r>
            <w:r w:rsidRPr="000E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качеству, потребительским свойствам и иным характеристикам</w:t>
            </w:r>
          </w:p>
          <w:p w:rsidR="00C6794F" w:rsidRPr="000E3542" w:rsidRDefault="00C6794F" w:rsidP="00C6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C6794F" w:rsidRPr="000E3542" w:rsidRDefault="00C6794F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C6794F" w:rsidRPr="000E3542" w:rsidRDefault="00C6794F" w:rsidP="00C6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42">
              <w:rPr>
                <w:rFonts w:ascii="Times New Roman" w:hAnsi="Times New Roman" w:cs="Times New Roman"/>
                <w:sz w:val="28"/>
                <w:szCs w:val="28"/>
              </w:rPr>
              <w:t xml:space="preserve">Не соблюдены заказчиком требования по подготовке проектов планов-графиков на основании обоснований (расчетов) плановых сметных показателей, формируемых при составлении проекта бюджетной сметы; обоснований (расчетов) плановых показателей выплат, формируемых при составлении проектов планов финансово-хозяйственной </w:t>
            </w:r>
            <w:r w:rsidRPr="000E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принятого решения о предоставлении средств из бюджета области на осуществлении капитальных вложений в объекты государственной и муниципальной собственности.</w:t>
            </w:r>
          </w:p>
        </w:tc>
        <w:tc>
          <w:tcPr>
            <w:tcW w:w="3335" w:type="dxa"/>
          </w:tcPr>
          <w:p w:rsidR="00C6794F" w:rsidRPr="00F71760" w:rsidRDefault="00C6794F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C6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7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организацию и порядок проведения ведомственного контроля в сфере закупок в отношении подведомственных заказчиков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100 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регламент проведения ведомственного контроля.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осуществляются мероприятия по ведомственному контролю в отношении подведомственных заказчиков.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Для ГРБС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C6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79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проведения процедур обязательного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обсуждения закупок в установленных законодательством случаях 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20 (с 01.01.2017), 112 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обсуждение не проводилось.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соблюдены сроки проведения общественного обсуждения.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протоколы общественного обсуждения (первого и второго этапа) и/или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размещены в единой информационной системе с нарушением установленных сроков.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Проверяется в обязательном порядке</w:t>
            </w: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2.  Планирование закупок</w:t>
            </w: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.  План-график закупок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Проанализировать план-график закупок, проверить порядок формирования, утверждения и ведения плана-графика закупок, а также порядок его размещения в открытом доступе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план-график закупок или нарушен срок его утверждения.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Нарушен срок размещения плана-графика и/или внесенных в него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порядок формирования, утверждения и ведения планов-графиков закупок и/или требований к форме плана-графика.</w:t>
            </w:r>
          </w:p>
          <w:p w:rsidR="00620CD3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Осуществлены закупки, не предусмотренные планом-графиком.</w:t>
            </w:r>
          </w:p>
          <w:p w:rsidR="000A552F" w:rsidRPr="00F71760" w:rsidRDefault="000A552F" w:rsidP="000A552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утвержденном план-графике (в первоначальной редакции) не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доведенные бюджетные ассигнования в части контрактуемых статей расходов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9670BB" w:rsidRDefault="00620CD3" w:rsidP="003A3FCF">
            <w:pPr>
              <w:pStyle w:val="a3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70BB">
              <w:rPr>
                <w:rFonts w:ascii="Times New Roman" w:hAnsi="Times New Roman" w:cs="Times New Roman"/>
                <w:b/>
                <w:sz w:val="28"/>
                <w:szCs w:val="28"/>
              </w:rPr>
              <w:t>.  Обоснование закупки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Обоснование закупок в плане-графике закупок</w:t>
            </w:r>
          </w:p>
        </w:tc>
        <w:tc>
          <w:tcPr>
            <w:tcW w:w="3104" w:type="dxa"/>
          </w:tcPr>
          <w:p w:rsidR="00620CD3" w:rsidRPr="009514BC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BC">
              <w:rPr>
                <w:rFonts w:ascii="Times New Roman" w:hAnsi="Times New Roman" w:cs="Times New Roman"/>
                <w:sz w:val="28"/>
                <w:szCs w:val="28"/>
              </w:rPr>
              <w:t>Статьи 18, 19,22</w:t>
            </w:r>
          </w:p>
          <w:p w:rsidR="00620CD3" w:rsidRPr="009514BC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BC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620CD3" w:rsidRPr="009514BC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0A03E8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обоснования закупок при утверждении плана-графика закупок.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приложенное к плану-графику закупок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18, 22, 93 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обосновании начальной (максимальной) цены контракта, цены контракта, заключаемого с единственным поставщиком (подрядчиком, исполнителем) (далее – НМЦК), не соблюдены требования по применению установленных методов определения начальной (максимальной) цены контракта: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1) метод сопоставимых рыночных цен (анализа рынка) – приоритетный метод;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нормативный метод;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тарифный метод;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4) проектно-сметный метод;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затратный метод.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Обоснование НМЦК без соблюдения треб</w:t>
            </w:r>
            <w:r w:rsidR="000A03E8">
              <w:rPr>
                <w:rFonts w:ascii="Times New Roman" w:hAnsi="Times New Roman" w:cs="Times New Roman"/>
                <w:sz w:val="28"/>
                <w:szCs w:val="28"/>
              </w:rPr>
              <w:t>ований статьи 22 Закона № 44-ФЗ, обратив особое внимание на: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обоснования невозможности применения указанных методов при обосновании НМЦК иным методом.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использование приоритетного метода (в случае возможности использования) при обосновании НМЦК.</w:t>
            </w:r>
          </w:p>
          <w:p w:rsidR="00620CD3" w:rsidRPr="00F71760" w:rsidRDefault="00620CD3" w:rsidP="000E3542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применении метода сопоставимых рыночных цен (анализа рынка) информация о ценах товаров, работ, услуг получена без учета сопоставимых с условиями планируемой закупки коммерческих и (или) финансовых условий поставок товаров, выполнения работ, оказания услуг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обоснованность и законность выбора конкурентного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определения поставщика (подрядчика, исполнителя):</w:t>
            </w:r>
          </w:p>
          <w:p w:rsidR="00620CD3" w:rsidRPr="00F71760" w:rsidRDefault="00620CD3" w:rsidP="003A3F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1) открытый конкурс;</w:t>
            </w:r>
          </w:p>
          <w:p w:rsidR="00620CD3" w:rsidRPr="00F71760" w:rsidRDefault="00620CD3" w:rsidP="003A3F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конкурс с ограниченным участием;</w:t>
            </w:r>
          </w:p>
          <w:p w:rsidR="00620CD3" w:rsidRPr="00F71760" w:rsidRDefault="00620CD3" w:rsidP="003A3F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3) двухэтапный конкурс; </w:t>
            </w:r>
          </w:p>
          <w:p w:rsidR="00620CD3" w:rsidRPr="00F71760" w:rsidRDefault="00620CD3" w:rsidP="003A3F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4) аукцион в электронной форме;</w:t>
            </w:r>
          </w:p>
          <w:p w:rsidR="00620CD3" w:rsidRPr="00F71760" w:rsidRDefault="00620CD3" w:rsidP="003A3F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5) закрытые способы определения поставщиков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(подрядчиков, исполнителей);</w:t>
            </w:r>
          </w:p>
          <w:p w:rsidR="00620CD3" w:rsidRPr="00F71760" w:rsidRDefault="00620CD3" w:rsidP="003A3F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6) запрос котировок;</w:t>
            </w:r>
          </w:p>
          <w:p w:rsidR="00620CD3" w:rsidRPr="00F71760" w:rsidRDefault="00620CD3" w:rsidP="003A3F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7) запрос предложений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24.1,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48, 49, 56,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56.1,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57.1,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59, 63, 72, 74 - 76,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, 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83.1,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84 - 92 Закона № 44-ФЗ, Закон № 135-ФЗ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Выбранный способ не соответствует Закону № 44-ФЗ, Закону № 135-ФЗ, в частности: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объект закупки включен в </w:t>
            </w:r>
            <w:hyperlink r:id="rId9" w:history="1">
              <w:r w:rsidRPr="00F71760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конкурс с ограниченным участием проведен в случаях, не установленных частью 2 статьи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56.1.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44-ФЗ, либо не проведен в случае, если закупка должна быть осуществлена путем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проведения  конкурса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 участием;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3) двухэтапный конкурс проведен в случаях, не установленных статьей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,57.1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44-ФЗ;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4) осуществление закупки путем запроса котировок в случае, если начальная (максимальная) цена контракта превышает 500 тыс. рублей;</w:t>
            </w:r>
          </w:p>
          <w:p w:rsidR="00620CD3" w:rsidRPr="00F71760" w:rsidRDefault="00620CD3" w:rsidP="003A3FCF">
            <w:pPr>
              <w:ind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5) совокупный годовой объем закупок, осуществляемых путем проведения запроса котировок, превышает 10 % от совокупного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годового объема закупок заказчика и 100 млн. рублей в год;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6) запрос предложений проведен в случаях, не установленных статьей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,83.1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44-ФЗ;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7) применение закрытых способов определения поставщиков (подрядчиков, исполнителей) в случаях, не установленных статьей 84 Закона № 44-ФЗ и/или с нарушение утвержденного порядка согласования. </w:t>
            </w:r>
          </w:p>
          <w:p w:rsidR="00620CD3" w:rsidRPr="00F71760" w:rsidRDefault="00620CD3" w:rsidP="003A3FCF">
            <w:pPr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случае, если в соответствии с Законом № 44-ФЗ закупка должна быть осуществлена путем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аукциона, а фактически была проведена путем проведения конкурса,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Оценить наличие и достоверность источников информации для определения начальной (максимальной) цены контракта, цены контракта, заключаемого с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единственным поставщиком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22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 заказчика отсутствуют документы, подтверждающие обоснование начальной (максимальной) цены контракта, цены контракта, заключаемого с единственным поставщиком.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информации, послужившие обоснованием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НМЦ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контракта, цены контракта являются недостоверными, не соответствующими требованиям закупки.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запросы, ответы, ссылки на сайты.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установить содержание запросов, проверить неизменность требований, включенных в дальнейшем в документацию, по сравнению с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требованиями, указанными в запросе.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3.  Документация (извещение) о закупках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документацию (извещение) о закупке на предмет включения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31 Закона № 44-ФЗ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Документация (извещение) о закупках содержит требования к участникам закупки для данного способа закупки, не предусмотренные Законом № 44-ФЗ.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требования к участникам закупки отдельных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документацию (извещение) о закупке на предмет включения требований к объекту закупки, приводящих к ограничению конкуренции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31, 33 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44-ФЗ,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17 Закона № 135-ФЗ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Ограничение конкуренции по техническим требованиям к объекту закупки, в частности:</w:t>
            </w:r>
          </w:p>
          <w:p w:rsidR="00620CD3" w:rsidRPr="00F71760" w:rsidRDefault="00620CD3" w:rsidP="003A3FCF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620CD3" w:rsidRPr="00F71760" w:rsidRDefault="00620CD3" w:rsidP="003A3FCF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состав лота включены товары (работы, услуги), технологически и функционально не связанные с товарами (работами, услугами), поставки (выполнение, оказание) которых являются предметом закупки;</w:t>
            </w:r>
          </w:p>
          <w:p w:rsidR="00620CD3" w:rsidRPr="00F71760" w:rsidRDefault="00620CD3" w:rsidP="003A3FCF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сформированы под конкретный товар (работу, услугу) или под конкретного поставщика (подрядчика, исполнителя)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(характеристики заданы не круглыми значениями; заданы с избыточной точностью).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 закупке содержит ссылки на товарные знаки (без указания «или эквивалент»), знаки обслуживания, фирменные наименования, наименование места происхождения товара или наименование производителя и др. 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Документация содержит условия, приводящие к ограничению конкуренции (сроки, несоразмерные объему поставляемого товара, выполняемых работ, оказываемых услуг)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жалобы.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Без указания «или эквивалент», за исключением случаев несовместимости товаров, на которых размещаются другие товарные знаки, и необходимости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взаимодействия таких товаров с товарами, используемыми заказчиком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признаков ограничения доступа к информации о закупке, приводящей к необоснованному ограничению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числа участников закупок 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4,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(извещение) о закупке не размещена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Закупки не поддаются поиску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указывается укрупненное наименование товара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(медицинское оборудование, лекарственные средства), использования кодов ОКПД и ОКВЭД, не соответствующих предмету закупки, и т. п.)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соблюдение  требований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к содержанию документации (извещения) о закупке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44, 50, 64, 73, 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83.1,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87, 96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документации о закупке (конкурс и аукцион) не установлено обеспечение заявки на участие в закупке.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документации о закупке (конкурс и аукцион) не установлено обеспечение исполнения контракта.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Размер обеспечения заявки и обеспечения исполнения контракта не соответствует размеру, установленному Законом № 44-ФЗ.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Сокращение установленных сроков подачи заявок на участие в закупке.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установленный размер авансирования и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обоснованность</w:t>
            </w:r>
          </w:p>
        </w:tc>
        <w:tc>
          <w:tcPr>
            <w:tcW w:w="3104" w:type="dxa"/>
          </w:tcPr>
          <w:p w:rsidR="00620CD3" w:rsidRPr="00F71760" w:rsidRDefault="000A552F" w:rsidP="000A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Тульской области</w:t>
            </w:r>
            <w:r w:rsidR="00620CD3"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620CD3"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Тульской области о бюджете</w:t>
            </w:r>
          </w:p>
        </w:tc>
        <w:tc>
          <w:tcPr>
            <w:tcW w:w="5956" w:type="dxa"/>
          </w:tcPr>
          <w:p w:rsidR="00620CD3" w:rsidRPr="00F71760" w:rsidRDefault="00620CD3" w:rsidP="000A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авансирования в проекте контракта превышает установленные</w:t>
            </w:r>
            <w:r w:rsidR="000A552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52F">
              <w:rPr>
                <w:rFonts w:ascii="Times New Roman" w:hAnsi="Times New Roman" w:cs="Times New Roman"/>
                <w:sz w:val="28"/>
                <w:szCs w:val="28"/>
              </w:rPr>
              <w:t>распоряжении правительства Тульской области</w:t>
            </w:r>
            <w:r w:rsidR="000A552F"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</w:t>
            </w:r>
            <w:r w:rsidR="000A552F"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="000A55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552F"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 w:rsidR="000A552F">
              <w:rPr>
                <w:rFonts w:ascii="Times New Roman" w:hAnsi="Times New Roman" w:cs="Times New Roman"/>
                <w:sz w:val="28"/>
                <w:szCs w:val="28"/>
              </w:rPr>
              <w:t>Тульской области о бюджете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предельные значения. 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94, 96 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проекте контракта в установленных Законом                     № 44-ФЗ случаях отсутствуют следующие условия: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сторон за неисполнение или ненадлежащее исполнение обязательств, предусмотренных контрактом;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существенных условий данного типа контракта;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изменения контракта;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указание, что цена контракта является твердой и определяется на весь срок исполнения контракта; 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условие о порядке и сроках оплаты товара (работы, услуги); 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о порядке и сроках оформления результатов такой приемки; 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) требование обеспечения исполнения контракта;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) сроки возврата обеспечения исполнения контракта (если обеспечение в денежной форме).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порядок оценки заявок, критерии этой оценки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32, 53,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,83.1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Применяются не установленные законодательством критерии оценки заявок участников закупки и величины их значимости.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Установление преимуществ отдельным участникам закупок:</w:t>
            </w:r>
          </w:p>
          <w:p w:rsidR="00620CD3" w:rsidRPr="00F71760" w:rsidRDefault="00620CD3" w:rsidP="003A3FCF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субъекты малого предпринимательства; </w:t>
            </w:r>
          </w:p>
          <w:p w:rsidR="00620CD3" w:rsidRPr="00F71760" w:rsidRDefault="00620CD3" w:rsidP="003A3FCF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социально ориентированные некоммерческие организации;</w:t>
            </w:r>
          </w:p>
          <w:p w:rsidR="00620CD3" w:rsidRPr="00F71760" w:rsidRDefault="00620CD3" w:rsidP="003A3FCF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учреждения и предприятия уголовно- исполнительной системы;</w:t>
            </w:r>
          </w:p>
          <w:p w:rsidR="00620CD3" w:rsidRPr="00F71760" w:rsidRDefault="00620CD3" w:rsidP="003A3FCF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4) организации инвалидов.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28, 29, 30 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44-ФЗ,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Отсутствие закупок у субъектов малого предпринимательства, социально ориентированных некоммерческих организаций.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Объем закупок, предусмотренный планом-графиком, у субъектов малого предпринимательства, социально ориентированных некоммерческих организаций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менее 15 % совокупного годового объема закупок.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(или) он не размещен в единой информационной системе.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контракта при осуществлении закупки у субъектов малого предпринимательства, социально ориентированных некоммерческих организаций превышает 20 млн. рублей.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Учреждениям и предприятиям уголовно-исполнительной системы в установленных случаях не предоставлены преимущества в отношении предлагаемой ими цены контракта в размере до 15 % (или предоставлены преимущества в большем объеме).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инвалидов в установленных случаях не предоставлены преимущества в отношении предлагаемой ими цены контракта в размере до 15 % (или предоставлены преимущества в большем объеме)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 Заключенный контракт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Соответствие контракта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54,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не соответствует проекту контракта, предусмотренному документацией (извещением) о закупке.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Цена контракта превышает цену контракта, указанную в протоколе закупки.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объекта закупки, указанные в заявке участника закупки и в контракте, не соответствуют друг другу.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подписан не уполномоченным лицом.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соблюдение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сроков заключения контрактов </w:t>
            </w:r>
          </w:p>
        </w:tc>
        <w:tc>
          <w:tcPr>
            <w:tcW w:w="3104" w:type="dxa"/>
          </w:tcPr>
          <w:p w:rsidR="00620CD3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54, 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83.1,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, 93 Закона № 44-ФЗ</w:t>
            </w:r>
          </w:p>
          <w:p w:rsidR="003C3ADA" w:rsidRPr="00F71760" w:rsidRDefault="003C3ADA" w:rsidP="003C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318, 319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157н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соблюдены сроки заключения контракта по результатам проведения закупок.</w:t>
            </w:r>
          </w:p>
          <w:p w:rsidR="000A552F" w:rsidRDefault="00620CD3" w:rsidP="000A5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контракта ранее даты размещения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об осуществлении закупки у единственного поставщика (подрядчика, исполнителя) или заключение контракта с нарушением установленного срока.</w:t>
            </w:r>
          </w:p>
          <w:p w:rsidR="000A552F" w:rsidRPr="00F71760" w:rsidRDefault="000A552F" w:rsidP="000A552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="003C3ADA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в бухгалтерском (бюджетном) учете и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операций по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обязательств по контракту</w:t>
            </w:r>
          </w:p>
          <w:p w:rsidR="000A552F" w:rsidRPr="00F71760" w:rsidRDefault="000A552F" w:rsidP="000A5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и соответствие законодательству предоставленного обеспечения исполнения контракта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45, 54, 70, 96</w:t>
            </w:r>
          </w:p>
          <w:p w:rsidR="00620CD3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Закона № 44-ФЗ, </w:t>
            </w:r>
          </w:p>
          <w:p w:rsidR="003C3ADA" w:rsidRPr="00F71760" w:rsidRDefault="003C3ADA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3542">
              <w:rPr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157н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Непредоставление</w:t>
            </w:r>
            <w:proofErr w:type="spell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или предоставление с нарушением условий (после заключения контракта) заказчику обеспечения исполнения контракта.</w:t>
            </w:r>
          </w:p>
          <w:p w:rsidR="00620CD3" w:rsidRPr="00F71760" w:rsidRDefault="00620CD3" w:rsidP="003A3FCF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документы, подтверждающие предоставление обеспечения исполнения контракта.</w:t>
            </w:r>
          </w:p>
          <w:p w:rsidR="00620CD3" w:rsidRDefault="00620CD3" w:rsidP="003A3FCF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Размер обеспечения исполнения контракта не соответствует размеру, предусмотренному документацией о закупке (меньше).</w:t>
            </w:r>
          </w:p>
          <w:p w:rsidR="003C3ADA" w:rsidRPr="00F71760" w:rsidRDefault="003C3ADA" w:rsidP="003C3ADA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отражения обеспечения исполнения контракта на счетах бухгалтерского (бюджетного) учета 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5.  Закупка у единственного поставщика (подрядчика, исполнителя)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обоснование и законность выбора способа определения поставщика (подрядчика, исполнителя) при закупке у единственного поставщика (подрядчика, исполнителя)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93 Закона № 44-ФЗ,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Применение способа закупки у единственного поставщика (подрядчика, исполнителя) в неустановленных случаях.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в установленных случаях порядок уведомления контрольного органа о заключении контракта с единственным поставщиком (подрядчиком, исполнителем).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в установленных случаях порядок согласования возможности заключения контракта с единственным поставщиком (подрядчиком, исполнителем).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Совокупный годовой объем закупок у единственного поставщика (подрядчика, исполнителя) на сумму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превышает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% размера средств, предусмотренных на осуществление всех закупок заказчика в соответствии с планом-графиком, и (или) составляет более чем 50 млн. рублей в год.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Совокупный годовой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превышает 50% размера средств, предусмотренных на осуществление всех закупок заказчика в соответствии с планом-графиком, и (или) составляет более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0 млн. рублей в год.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контракте обязательных условий,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Законом № 44-ФЗ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93 Закона № 44-ФЗ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контракте отсутствуют сведения о расчете и обосновании цены контракта </w:t>
            </w: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Исполнение государственного </w:t>
            </w:r>
            <w:r w:rsidR="000A3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(муниципального) 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контракта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95 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44-ФЗ,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к контракту заключено незаконно:</w:t>
            </w:r>
          </w:p>
          <w:p w:rsidR="00620CD3" w:rsidRPr="00F71760" w:rsidRDefault="00620CD3" w:rsidP="003A3FCF">
            <w:pPr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620CD3" w:rsidRPr="00F71760" w:rsidRDefault="00620CD3" w:rsidP="003A3FCF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изменение объема закупки в случае, если данное право не было предусмотрено документацией о закупке (конкурс, аукцион) и контрактом, контрактом с единственным поставщиком (подрядчиком, исполнителем);</w:t>
            </w:r>
          </w:p>
          <w:p w:rsidR="00620CD3" w:rsidRPr="00F71760" w:rsidRDefault="00620CD3" w:rsidP="003A3FCF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3) изменение объема закупки в случае, если данное право было предусмотрено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документацией о закупке (конкурс, аукцион) и контрактом, контрактом с единственным поставщиком (подрядчиком, исполнителем) свыше 10 %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оценивать каждый случай заключения 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(по предмету, количеству, объему, срокам, порядку оплаты).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когда дополнительным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соглашением изменяются такие существенные условия контракта, как объем и сроки поставки (выполнения, оказания) по контракту,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и оценить порядок расторжения контракта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95 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44-ФЗ,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расторгнут незаконно.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Не соблюден порядок одностороннего расторжения контракта, предусмотренный статьей 95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 №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вправе принять решение об одностороннем отказе от исполнения контракта при условии, если это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предусмотрено контрактом.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18" w:type="dxa"/>
          </w:tcPr>
          <w:p w:rsidR="00620CD3" w:rsidRPr="00F71760" w:rsidRDefault="00620CD3" w:rsidP="004C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экспертизы результатов, предусмотренных контрактом 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94 Закона № 44-ФЗ,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экспертиза результатов, предусмотренных контрактом.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приемке поставленного товара, выполненной работы или оказанной услуги, результатов отдельного этапа исполнения контракта в состав приемочной комиссии заказчика входит менее 5 человек.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 о приемке поставленного товара, выполненной работы или оказанной услуги.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Может проводиться как силами заказчика, так и с привлечением на основе контракта экспертов, экспертных организаций.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Если заказчиком такая комиссия создана, поскольку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создание комиссии это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право заказчика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своевременность действий заказчика по реализации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контракта, включая своевременность расчетов по контракту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34, 94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620CD3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Приемка товаров (работ, услуг) осуществлена с нарушением сроков и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ядка, установленных контрактом.</w:t>
            </w:r>
          </w:p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Расчеты по контракту проведены с нарушением сроков, установленных контрактом.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соответствие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товары, выполненные работы, оказанные услуги не соответствуют контрактным обязательствам поставщика (подрядчика, исполнителя) в целом или частично, а также целям осуществления закупок. 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15764" w:type="dxa"/>
            <w:gridSpan w:val="5"/>
          </w:tcPr>
          <w:p w:rsidR="00620CD3" w:rsidRPr="00F71760" w:rsidRDefault="00620CD3" w:rsidP="003A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.  Применение обеспечительных мер и мер ответственности</w:t>
            </w: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обеспечительных мер 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94, 96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620CD3" w:rsidRPr="00F71760" w:rsidRDefault="00620CD3" w:rsidP="004C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Заказчиком не использованы меры обеспечения исполнения обязательств, не направлено требование к Банку-гаранту</w:t>
            </w:r>
            <w:r w:rsidR="004C0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с недобросовестного поставщика (подрядчика,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исполнителя) не удержан</w:t>
            </w:r>
            <w:r w:rsidR="004C0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исполнения контракта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D3" w:rsidRPr="00F71760" w:rsidTr="000E3542">
        <w:tc>
          <w:tcPr>
            <w:tcW w:w="851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18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Применение мер ответственности по контракту</w:t>
            </w:r>
          </w:p>
        </w:tc>
        <w:tc>
          <w:tcPr>
            <w:tcW w:w="3104" w:type="dxa"/>
          </w:tcPr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94, 96</w:t>
            </w:r>
          </w:p>
          <w:p w:rsidR="00620CD3" w:rsidRPr="00F71760" w:rsidRDefault="00620CD3" w:rsidP="003A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4C0DEE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взыскания неустойки (пени, штрафа) с недобросовестного поставщика (подрядчика, исполнителя)</w:t>
            </w:r>
            <w:r w:rsidR="004C0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CD3" w:rsidRPr="00F71760" w:rsidRDefault="004C0DEE" w:rsidP="000E3542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 порядок отражения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в бухгалтерском (бюджетном)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</w:t>
            </w:r>
            <w:r w:rsidR="000E354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неустойке при неисполнении контракта</w:t>
            </w:r>
            <w:r w:rsidR="000E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CD3"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620CD3" w:rsidRPr="00F71760" w:rsidRDefault="00620CD3" w:rsidP="003A3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CD3" w:rsidRPr="003A0424" w:rsidRDefault="00620CD3" w:rsidP="00620CD3">
      <w:pPr>
        <w:pStyle w:val="3"/>
        <w:pageBreakBefore/>
        <w:numPr>
          <w:ilvl w:val="2"/>
          <w:numId w:val="0"/>
        </w:numPr>
        <w:suppressAutoHyphens/>
        <w:spacing w:before="0" w:beforeAutospacing="0" w:after="0" w:afterAutospacing="0"/>
        <w:ind w:left="5529"/>
        <w:jc w:val="right"/>
        <w:rPr>
          <w:sz w:val="28"/>
          <w:szCs w:val="28"/>
        </w:rPr>
      </w:pPr>
      <w:bookmarkStart w:id="11" w:name="_Toc59541929"/>
      <w:r w:rsidRPr="003A042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3A0424">
        <w:rPr>
          <w:spacing w:val="-1"/>
          <w:sz w:val="28"/>
          <w:szCs w:val="28"/>
        </w:rPr>
        <w:t xml:space="preserve">к Стандарту внешнего государственного </w:t>
      </w:r>
      <w:r w:rsidRPr="003A0424">
        <w:rPr>
          <w:spacing w:val="-3"/>
          <w:sz w:val="28"/>
          <w:szCs w:val="28"/>
        </w:rPr>
        <w:t xml:space="preserve">финансового </w:t>
      </w:r>
      <w:proofErr w:type="gramStart"/>
      <w:r w:rsidRPr="003A0424">
        <w:rPr>
          <w:spacing w:val="-3"/>
          <w:sz w:val="28"/>
          <w:szCs w:val="28"/>
        </w:rPr>
        <w:t>контроля  СФК</w:t>
      </w:r>
      <w:proofErr w:type="gramEnd"/>
      <w:r w:rsidRPr="003A0424">
        <w:rPr>
          <w:spacing w:val="-3"/>
          <w:sz w:val="28"/>
          <w:szCs w:val="28"/>
        </w:rPr>
        <w:t xml:space="preserve"> 21 «Проведение </w:t>
      </w:r>
      <w:r w:rsidRPr="003A0424">
        <w:rPr>
          <w:spacing w:val="-1"/>
          <w:sz w:val="28"/>
          <w:szCs w:val="28"/>
        </w:rPr>
        <w:t>аудита в сфере закупок»</w:t>
      </w:r>
      <w:bookmarkEnd w:id="11"/>
    </w:p>
    <w:p w:rsidR="00620CD3" w:rsidRPr="00F71760" w:rsidRDefault="00620CD3" w:rsidP="00620CD3">
      <w:pPr>
        <w:rPr>
          <w:rFonts w:ascii="Times New Roman" w:hAnsi="Times New Roman" w:cs="Times New Roman"/>
          <w:sz w:val="28"/>
          <w:szCs w:val="28"/>
        </w:rPr>
      </w:pPr>
    </w:p>
    <w:p w:rsidR="00680F88" w:rsidRPr="003A0424" w:rsidRDefault="00680F88" w:rsidP="00680F88">
      <w:pPr>
        <w:widowControl w:val="0"/>
        <w:shd w:val="clear" w:color="auto" w:fill="FFFFFF"/>
        <w:autoSpaceDE w:val="0"/>
        <w:spacing w:before="280" w:after="280" w:line="240" w:lineRule="auto"/>
        <w:ind w:right="2109" w:firstLine="550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80F88" w:rsidRPr="004F5F6F" w:rsidRDefault="00C6794F" w:rsidP="004F5F6F">
      <w:pPr>
        <w:widowControl w:val="0"/>
        <w:shd w:val="clear" w:color="auto" w:fill="FFFFFF"/>
        <w:autoSpaceDE w:val="0"/>
        <w:spacing w:before="280" w:after="280" w:line="240" w:lineRule="auto"/>
        <w:ind w:right="70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рекомендуемые для анализа и оценки закупок</w:t>
      </w:r>
      <w:r w:rsidR="00620CD3">
        <w:rPr>
          <w:rFonts w:ascii="Times New Roman" w:hAnsi="Times New Roman" w:cs="Times New Roman"/>
          <w:b/>
          <w:sz w:val="28"/>
          <w:szCs w:val="28"/>
        </w:rPr>
        <w:t xml:space="preserve"> при проведении аудита в сфере закупок</w:t>
      </w:r>
      <w:r w:rsidR="00B63C62" w:rsidRPr="004F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F88" w:rsidRPr="003A0424" w:rsidRDefault="00680F88" w:rsidP="003A0424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63C62" w:rsidRPr="003A0424" w:rsidRDefault="00B63C62" w:rsidP="003A0424">
      <w:pPr>
        <w:widowControl w:val="0"/>
        <w:tabs>
          <w:tab w:val="left" w:pos="284"/>
        </w:tabs>
        <w:suppressAutoHyphens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88" w:rsidRPr="003A0424" w:rsidRDefault="00680F88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</w:t>
      </w:r>
      <w:r w:rsidR="003A4DE6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3A0424">
        <w:rPr>
          <w:rFonts w:ascii="Times New Roman" w:hAnsi="Times New Roman" w:cs="Times New Roman"/>
          <w:sz w:val="28"/>
          <w:szCs w:val="28"/>
          <w:lang w:eastAsia="en-US"/>
        </w:rPr>
        <w:t>00 тыс. рублей).</w:t>
      </w:r>
    </w:p>
    <w:p w:rsidR="00B63C62" w:rsidRPr="003A0424" w:rsidRDefault="00B63C62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  <w:lang w:eastAsia="en-US"/>
        </w:rPr>
        <w:t>Анализ закупок, осуществленных неконкурентными способами, в том числе по итогам несостоявшихся закупок.</w:t>
      </w:r>
    </w:p>
    <w:p w:rsidR="00B63C62" w:rsidRPr="003A0424" w:rsidRDefault="00B63C62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закупок, осуществляемого заказчиком.</w:t>
      </w:r>
    </w:p>
    <w:p w:rsidR="00B63C62" w:rsidRPr="003A0424" w:rsidRDefault="003A0424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системы планирования закупок объекта аудита, включая анализ качества исполнения плана-графика закупок.</w:t>
      </w:r>
    </w:p>
    <w:p w:rsidR="003A0424" w:rsidRPr="003A0424" w:rsidRDefault="003A0424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процесса обоснования закупок объектом аудита, включая анализ нормирования и установления начальных (максимальных) цен контрактов.</w:t>
      </w:r>
    </w:p>
    <w:p w:rsidR="003A0424" w:rsidRPr="003A0424" w:rsidRDefault="003A0424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процесса осуществления закупок объектом аудита на предмет наличия (отсутствия) факторов, ограничивающих число участников закупок и достижение экономии бюджетных средств.</w:t>
      </w:r>
    </w:p>
    <w:p w:rsidR="003A0424" w:rsidRPr="003A0424" w:rsidRDefault="003A0424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средств и мер ответственности по контракту и их влияние на достижение целей осуществления закупок.</w:t>
      </w:r>
    </w:p>
    <w:p w:rsidR="003A0424" w:rsidRPr="003A0424" w:rsidRDefault="003A0424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 xml:space="preserve">Оценка законности расходов на закупки объектом аудита 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средств.  </w:t>
      </w:r>
    </w:p>
    <w:p w:rsidR="003A0424" w:rsidRPr="003A0424" w:rsidRDefault="003A0424" w:rsidP="003A0424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Анализ и оценка результативности расходов на закупки (наличие товаров, работ, услуг в запланированном количестве (объеме) и качестве) и достижение целей осуществления закупок объектом аудита.</w:t>
      </w:r>
    </w:p>
    <w:p w:rsidR="004F5F6F" w:rsidRDefault="004F5F6F" w:rsidP="00680F88">
      <w:pPr>
        <w:pStyle w:val="3"/>
        <w:numPr>
          <w:ilvl w:val="2"/>
          <w:numId w:val="0"/>
        </w:numPr>
        <w:tabs>
          <w:tab w:val="left" w:pos="1276"/>
        </w:tabs>
        <w:suppressAutoHyphens/>
        <w:spacing w:before="0" w:beforeAutospacing="0" w:after="0" w:afterAutospacing="0"/>
        <w:ind w:left="9781" w:hanging="567"/>
        <w:rPr>
          <w:color w:val="FF0000"/>
          <w:sz w:val="28"/>
          <w:szCs w:val="28"/>
          <w:lang w:eastAsia="en-US"/>
        </w:rPr>
      </w:pPr>
      <w:bookmarkStart w:id="12" w:name="__RefHeading___Toc496272251"/>
      <w:bookmarkEnd w:id="12"/>
      <w:r>
        <w:rPr>
          <w:color w:val="FF0000"/>
          <w:sz w:val="28"/>
          <w:szCs w:val="28"/>
          <w:lang w:eastAsia="en-US"/>
        </w:rPr>
        <w:br w:type="page"/>
      </w:r>
    </w:p>
    <w:p w:rsidR="00680F88" w:rsidRPr="004F5F6F" w:rsidRDefault="00680F88" w:rsidP="004F5F6F">
      <w:pPr>
        <w:pStyle w:val="3"/>
        <w:numPr>
          <w:ilvl w:val="2"/>
          <w:numId w:val="0"/>
        </w:numPr>
        <w:tabs>
          <w:tab w:val="left" w:pos="1276"/>
        </w:tabs>
        <w:suppressAutoHyphens/>
        <w:spacing w:before="0" w:beforeAutospacing="0" w:after="0" w:afterAutospacing="0"/>
        <w:ind w:left="9781" w:hanging="567"/>
        <w:jc w:val="right"/>
        <w:rPr>
          <w:sz w:val="28"/>
          <w:szCs w:val="28"/>
        </w:rPr>
      </w:pPr>
      <w:bookmarkStart w:id="13" w:name="_Toc59541930"/>
      <w:r w:rsidRPr="004F5F6F">
        <w:rPr>
          <w:sz w:val="28"/>
          <w:szCs w:val="28"/>
          <w:lang w:eastAsia="en-US"/>
        </w:rPr>
        <w:lastRenderedPageBreak/>
        <w:t xml:space="preserve">Приложение </w:t>
      </w:r>
      <w:r w:rsidR="00620CD3">
        <w:rPr>
          <w:sz w:val="28"/>
          <w:szCs w:val="28"/>
          <w:lang w:eastAsia="en-US"/>
        </w:rPr>
        <w:t>3</w:t>
      </w:r>
      <w:bookmarkEnd w:id="13"/>
    </w:p>
    <w:p w:rsidR="00680F88" w:rsidRPr="004F5F6F" w:rsidRDefault="00680F88" w:rsidP="004F5F6F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>к Стандарту внешнего государственного</w:t>
      </w:r>
    </w:p>
    <w:p w:rsidR="00680F88" w:rsidRPr="004F5F6F" w:rsidRDefault="00680F88" w:rsidP="004F5F6F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 xml:space="preserve">финансового контроля </w:t>
      </w:r>
      <w:r w:rsidRPr="004F5F6F">
        <w:rPr>
          <w:rFonts w:ascii="Times New Roman" w:hAnsi="Times New Roman" w:cs="Times New Roman"/>
          <w:spacing w:val="-3"/>
          <w:sz w:val="28"/>
          <w:szCs w:val="28"/>
        </w:rPr>
        <w:t xml:space="preserve">СФК 21 «Проведение </w:t>
      </w:r>
      <w:r w:rsidRPr="004F5F6F">
        <w:rPr>
          <w:rFonts w:ascii="Times New Roman" w:hAnsi="Times New Roman" w:cs="Times New Roman"/>
          <w:spacing w:val="-1"/>
          <w:sz w:val="28"/>
          <w:szCs w:val="28"/>
        </w:rPr>
        <w:t>аудита в сфере закупок»</w:t>
      </w:r>
    </w:p>
    <w:p w:rsidR="00680F88" w:rsidRPr="004F5F6F" w:rsidRDefault="00680F88" w:rsidP="004F5F6F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</w:p>
    <w:p w:rsidR="00680F88" w:rsidRPr="004F5F6F" w:rsidRDefault="00680F88" w:rsidP="00680F88">
      <w:pPr>
        <w:widowControl w:val="0"/>
        <w:tabs>
          <w:tab w:val="left" w:pos="284"/>
        </w:tabs>
        <w:spacing w:before="280" w:after="28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0F88" w:rsidRPr="004F5F6F" w:rsidRDefault="00680F88" w:rsidP="00680F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результатах контрольных (экспертно-аналитических) мероприятий, проведенных счетной палатой Тульской области в 20__ году, в рамках которых проводился аудит в сфере закупок </w:t>
      </w:r>
    </w:p>
    <w:p w:rsidR="00680F88" w:rsidRPr="004F5F6F" w:rsidRDefault="00680F88" w:rsidP="00680F8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80F88" w:rsidRPr="004F5F6F" w:rsidRDefault="00680F88" w:rsidP="00680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eastAsia="Calibri" w:hAnsi="Times New Roman" w:cs="Times New Roman"/>
          <w:b/>
          <w:sz w:val="28"/>
          <w:szCs w:val="28"/>
        </w:rPr>
        <w:t>1. Общие сведения о результатах проведенных мероприятий</w:t>
      </w: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7505"/>
        <w:gridCol w:w="7"/>
        <w:gridCol w:w="6379"/>
      </w:tblGrid>
      <w:tr w:rsidR="00680F88" w:rsidRPr="004F5F6F" w:rsidTr="00680F88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мероприятий </w:t>
            </w:r>
          </w:p>
        </w:tc>
      </w:tr>
      <w:tr w:rsidR="00680F88" w:rsidRPr="004F5F6F" w:rsidTr="00680F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контрольных и экспертно-аналитических мероприятий, в рамках которых проводился аудит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проведенных мероприятий</w:t>
            </w:r>
          </w:p>
        </w:tc>
      </w:tr>
      <w:tr w:rsidR="00680F88" w:rsidRPr="004F5F6F" w:rsidTr="00680F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</w:t>
            </w:r>
            <w:r w:rsidRPr="004F5F6F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объектов, </w:t>
            </w: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на которых проводился аудит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680F88" w:rsidRPr="004F5F6F" w:rsidTr="00680F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80F88" w:rsidRPr="004F5F6F" w:rsidTr="00680F88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заказчиков субъектов РФ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680F88" w:rsidRPr="004F5F6F" w:rsidTr="00680F88">
        <w:trPr>
          <w:trHeight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заказчиков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680F88" w:rsidRPr="004F5F6F" w:rsidTr="00680F88">
        <w:trPr>
          <w:trHeight w:val="433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0F88" w:rsidRPr="004F5F6F" w:rsidRDefault="00680F88" w:rsidP="00680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Выявленные нарушения в сфере закупок 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и сумма нарушений законодательства о контрактной системе, выявленных при аудите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части проверки: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организации закупок</w:t>
            </w:r>
          </w:p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планирования закупок </w:t>
            </w:r>
          </w:p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 план</w:t>
            </w:r>
            <w:proofErr w:type="gramEnd"/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-график закупок, обоснование закупки)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документации (извещения) о закупках</w:t>
            </w:r>
          </w:p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преимущества отдельным участникам закупок)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заключенных контрактов</w:t>
            </w:r>
          </w:p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закупок у единственного поставщика, подрядчика, исполнителя</w:t>
            </w:r>
          </w:p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процедур закупок</w:t>
            </w:r>
          </w:p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(обеспечение заявок, антидемпинговые меры, протоколы)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</w:t>
            </w:r>
          </w:p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иных нарушений, связанных с проведением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680F88" w:rsidRPr="004F5F6F" w:rsidTr="00680F88">
        <w:trPr>
          <w:trHeight w:val="625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аудита закупок</w:t>
            </w:r>
          </w:p>
        </w:tc>
      </w:tr>
      <w:tr w:rsidR="00680F88" w:rsidRPr="004F5F6F" w:rsidTr="00680F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Общее количество представлений/предписаний, направленных по результатам </w:t>
            </w: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контрольных мероприятий по итогам аудита в сфере закупок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представлений/предписаний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(через дробь)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представления и предписания, в которых имеются факты нарушения законодательства о контрактной системе</w:t>
            </w:r>
          </w:p>
        </w:tc>
      </w:tr>
      <w:tr w:rsidR="00680F88" w:rsidRPr="004F5F6F" w:rsidTr="00680F88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обращений, направленных в правоохранительные органы</w:t>
            </w: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по результатам </w:t>
            </w: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контрольных мероприятий по итогам аудита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обращений в правоохранительные органы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обращения, в которых в том числе имеются факты нарушения законодательства о контрактной системе</w:t>
            </w:r>
          </w:p>
        </w:tc>
      </w:tr>
      <w:tr w:rsidR="00680F88" w:rsidRPr="004F5F6F" w:rsidTr="00680F88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обращений, направленных в контрольные органы в сфере закупок по результатам контрольных мероприятий по итогам аудита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обращений в контрольные органы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только обращения,</w:t>
            </w:r>
          </w:p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которых имеются факты нарушения законодательства о контрактной системе</w:t>
            </w:r>
          </w:p>
        </w:tc>
      </w:tr>
      <w:tr w:rsidR="00680F88" w:rsidRPr="004F5F6F" w:rsidTr="00680F88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Принятые меры контрольным органом по результатам рассмотрения обращения счетной палатой Тульской области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Указываются принятые контрольным органом меры по каждому направленному обращению </w:t>
            </w:r>
          </w:p>
        </w:tc>
      </w:tr>
      <w:tr w:rsidR="00680F88" w:rsidRPr="004F5F6F" w:rsidTr="00680F88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административных и уголовных дел, возбужденных по результатам рассмотрения обращений счетной палатой Тульской области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Указывается общее количество возбужденных административных / уголовных дел (через дробь) по направленным обращениям </w:t>
            </w:r>
          </w:p>
        </w:tc>
      </w:tr>
      <w:tr w:rsidR="00680F88" w:rsidRPr="004F5F6F" w:rsidTr="00680F88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Установление причин нарушений в сфере закупок </w:t>
            </w:r>
          </w:p>
        </w:tc>
      </w:tr>
      <w:tr w:rsidR="00680F88" w:rsidRPr="004F5F6F" w:rsidTr="00680F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Наиболее характерные (типичные) нарушения, выявляемые счетной палатой Тульской области по итогам проведения аудита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Указываются наиболее типичные выявляемые </w:t>
            </w:r>
            <w:proofErr w:type="gramStart"/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нарушения  в</w:t>
            </w:r>
            <w:proofErr w:type="gramEnd"/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соответствии с «Классификатором нарушений», а также доля таких нарушений в общем количестве выявленных нарушений в сфере закупок</w:t>
            </w:r>
          </w:p>
        </w:tc>
      </w:tr>
      <w:tr w:rsidR="00680F88" w:rsidRPr="004F5F6F" w:rsidTr="00680F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причины нарушений, </w:t>
            </w:r>
            <w:proofErr w:type="gramStart"/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выявленных  в</w:t>
            </w:r>
            <w:proofErr w:type="gramEnd"/>
            <w:r w:rsidRPr="004F5F6F">
              <w:rPr>
                <w:rFonts w:ascii="Times New Roman" w:hAnsi="Times New Roman" w:cs="Times New Roman"/>
                <w:sz w:val="28"/>
                <w:szCs w:val="28"/>
              </w:rPr>
              <w:t xml:space="preserve"> ходе контрольных мероприятий в рамках аудита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Указываются причины выявленных нарушений  </w:t>
            </w:r>
          </w:p>
        </w:tc>
      </w:tr>
      <w:tr w:rsidR="00680F88" w:rsidRPr="004F5F6F" w:rsidTr="00680F88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Pr="004F5F6F">
              <w:rPr>
                <w:rStyle w:val="85pt0pt"/>
                <w:rFonts w:eastAsiaTheme="minorEastAsia"/>
                <w:b/>
                <w:color w:val="auto"/>
                <w:sz w:val="28"/>
                <w:szCs w:val="28"/>
              </w:rPr>
              <w:t xml:space="preserve"> по совершенствованию контрактной системы</w:t>
            </w:r>
          </w:p>
        </w:tc>
      </w:tr>
      <w:tr w:rsidR="00680F88" w:rsidRPr="004F5F6F" w:rsidTr="00680F88">
        <w:trPr>
          <w:trHeight w:val="1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8" w:rsidRPr="004F5F6F" w:rsidRDefault="00680F88" w:rsidP="00680F88">
            <w:pPr>
              <w:spacing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F5F6F">
              <w:rPr>
                <w:rStyle w:val="85pt0pt"/>
                <w:rFonts w:eastAsiaTheme="minorEastAsia"/>
                <w:color w:val="auto"/>
                <w:sz w:val="28"/>
                <w:szCs w:val="28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F88" w:rsidRPr="004F5F6F" w:rsidRDefault="00680F88" w:rsidP="00680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Формулируются предложения </w:t>
            </w:r>
            <w:r w:rsidRPr="004F5F6F">
              <w:rPr>
                <w:rStyle w:val="85pt0pt"/>
                <w:rFonts w:eastAsiaTheme="minorEastAsia"/>
                <w:i/>
                <w:color w:val="auto"/>
                <w:sz w:val="28"/>
                <w:szCs w:val="28"/>
              </w:rPr>
              <w:t>по совершенствованию контрактной системы</w:t>
            </w:r>
          </w:p>
        </w:tc>
      </w:tr>
    </w:tbl>
    <w:p w:rsidR="00680F88" w:rsidRPr="004F5F6F" w:rsidRDefault="00680F88" w:rsidP="00680F88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DF" w:rsidRDefault="000A3ADF" w:rsidP="000A3A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34347" w:rsidRPr="000A3ADF" w:rsidRDefault="000A3ADF" w:rsidP="000A3A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:rsidR="000A3ADF" w:rsidRPr="000A3ADF" w:rsidRDefault="000A3ADF" w:rsidP="000A3A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/Ф.И.О.</w:t>
      </w:r>
    </w:p>
    <w:sectPr w:rsidR="000A3ADF" w:rsidRPr="000A3ADF" w:rsidSect="004F5F6F">
      <w:headerReference w:type="default" r:id="rId10"/>
      <w:headerReference w:type="first" r:id="rId11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31" w:rsidRDefault="00253B31">
      <w:pPr>
        <w:spacing w:after="0" w:line="240" w:lineRule="auto"/>
      </w:pPr>
      <w:r>
        <w:separator/>
      </w:r>
    </w:p>
  </w:endnote>
  <w:endnote w:type="continuationSeparator" w:id="0">
    <w:p w:rsidR="00253B31" w:rsidRDefault="0025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31" w:rsidRDefault="00253B31">
      <w:pPr>
        <w:spacing w:after="0" w:line="240" w:lineRule="auto"/>
      </w:pPr>
      <w:r>
        <w:separator/>
      </w:r>
    </w:p>
  </w:footnote>
  <w:footnote w:type="continuationSeparator" w:id="0">
    <w:p w:rsidR="00253B31" w:rsidRDefault="0025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83910"/>
      <w:docPartObj>
        <w:docPartGallery w:val="Page Numbers (Top of Page)"/>
        <w:docPartUnique/>
      </w:docPartObj>
    </w:sdtPr>
    <w:sdtEndPr/>
    <w:sdtContent>
      <w:p w:rsidR="000A552F" w:rsidRDefault="000A55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360">
          <w:rPr>
            <w:noProof/>
          </w:rPr>
          <w:t>19</w:t>
        </w:r>
        <w:r>
          <w:fldChar w:fldCharType="end"/>
        </w:r>
      </w:p>
    </w:sdtContent>
  </w:sdt>
  <w:p w:rsidR="000A552F" w:rsidRDefault="000A552F">
    <w:pPr>
      <w:pStyle w:val="ac"/>
    </w:pPr>
  </w:p>
  <w:p w:rsidR="000A552F" w:rsidRDefault="000A55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2F" w:rsidRDefault="000A552F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6A3360">
      <w:rPr>
        <w:noProof/>
      </w:rPr>
      <w:t>22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2F" w:rsidRDefault="000A55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3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720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5" w15:restartNumberingAfterBreak="0">
    <w:nsid w:val="00000014"/>
    <w:multiLevelType w:val="singleLevel"/>
    <w:tmpl w:val="00000014"/>
    <w:name w:val="WW8Num26"/>
    <w:lvl w:ilvl="0">
      <w:start w:val="3"/>
      <w:numFmt w:val="decimal"/>
      <w:lvlText w:val="7.%1."/>
      <w:lvlJc w:val="left"/>
      <w:pPr>
        <w:tabs>
          <w:tab w:val="num" w:pos="494"/>
        </w:tabs>
        <w:ind w:left="0" w:firstLine="0"/>
      </w:pPr>
      <w:rPr>
        <w:rFonts w:ascii="Times New Roman" w:hAnsi="Times New Roman" w:cs="Times New Roman" w:hint="default"/>
        <w:szCs w:val="28"/>
        <w:lang w:eastAsia="en-US"/>
      </w:rPr>
    </w:lvl>
  </w:abstractNum>
  <w:abstractNum w:abstractNumId="6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7" w15:restartNumberingAfterBreak="0">
    <w:nsid w:val="00000016"/>
    <w:multiLevelType w:val="singleLevel"/>
    <w:tmpl w:val="00000016"/>
    <w:name w:val="WW8Num28"/>
    <w:lvl w:ilvl="0">
      <w:start w:val="3"/>
      <w:numFmt w:val="decimal"/>
      <w:lvlText w:val="3.%1."/>
      <w:lvlJc w:val="left"/>
      <w:pPr>
        <w:tabs>
          <w:tab w:val="num" w:pos="489"/>
        </w:tabs>
        <w:ind w:left="0" w:firstLine="0"/>
      </w:pPr>
      <w:rPr>
        <w:rFonts w:ascii="Times New Roman" w:hAnsi="Times New Roman" w:cs="Times New Roman" w:hint="default"/>
        <w:szCs w:val="28"/>
        <w:lang w:eastAsia="en-US"/>
      </w:rPr>
    </w:lvl>
  </w:abstractNum>
  <w:abstractNum w:abstractNumId="8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9" w15:restartNumberingAfterBreak="0">
    <w:nsid w:val="00D35A45"/>
    <w:multiLevelType w:val="multilevel"/>
    <w:tmpl w:val="E5E418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8221D2"/>
    <w:multiLevelType w:val="hybridMultilevel"/>
    <w:tmpl w:val="453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478"/>
    <w:multiLevelType w:val="multilevel"/>
    <w:tmpl w:val="E494BC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4C6461"/>
    <w:multiLevelType w:val="hybridMultilevel"/>
    <w:tmpl w:val="1E7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3AB1"/>
    <w:multiLevelType w:val="multilevel"/>
    <w:tmpl w:val="F92CA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4" w15:restartNumberingAfterBreak="0">
    <w:nsid w:val="2A942C5D"/>
    <w:multiLevelType w:val="multilevel"/>
    <w:tmpl w:val="592A0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BFA4144"/>
    <w:multiLevelType w:val="multilevel"/>
    <w:tmpl w:val="FE5EE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44655F"/>
    <w:multiLevelType w:val="hybridMultilevel"/>
    <w:tmpl w:val="DEDAFE90"/>
    <w:lvl w:ilvl="0" w:tplc="24FE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0E525E"/>
    <w:multiLevelType w:val="multilevel"/>
    <w:tmpl w:val="CA721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9C032F7"/>
    <w:multiLevelType w:val="multilevel"/>
    <w:tmpl w:val="4294B84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B305998"/>
    <w:multiLevelType w:val="hybridMultilevel"/>
    <w:tmpl w:val="CB16CA4E"/>
    <w:lvl w:ilvl="0" w:tplc="95E635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A10A51"/>
    <w:multiLevelType w:val="multilevel"/>
    <w:tmpl w:val="FF8651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1F350DF"/>
    <w:multiLevelType w:val="multilevel"/>
    <w:tmpl w:val="68329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28773B3"/>
    <w:multiLevelType w:val="multilevel"/>
    <w:tmpl w:val="F940C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19"/>
  </w:num>
  <w:num w:numId="6">
    <w:abstractNumId w:val="17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5"/>
  </w:num>
  <w:num w:numId="12">
    <w:abstractNumId w:val="20"/>
  </w:num>
  <w:num w:numId="13">
    <w:abstractNumId w:val="10"/>
  </w:num>
  <w:num w:numId="14">
    <w:abstractNumId w:val="21"/>
  </w:num>
  <w:num w:numId="15">
    <w:abstractNumId w:val="14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8"/>
    <w:rsid w:val="0005349D"/>
    <w:rsid w:val="0009461C"/>
    <w:rsid w:val="000A03E8"/>
    <w:rsid w:val="000A3ADF"/>
    <w:rsid w:val="000A45A9"/>
    <w:rsid w:val="000A552F"/>
    <w:rsid w:val="000E3542"/>
    <w:rsid w:val="00121C8C"/>
    <w:rsid w:val="001767FA"/>
    <w:rsid w:val="001D0672"/>
    <w:rsid w:val="001E46FD"/>
    <w:rsid w:val="00253B31"/>
    <w:rsid w:val="002963D8"/>
    <w:rsid w:val="002F084A"/>
    <w:rsid w:val="00313F62"/>
    <w:rsid w:val="00315C9D"/>
    <w:rsid w:val="00381149"/>
    <w:rsid w:val="003A0424"/>
    <w:rsid w:val="003A3FCF"/>
    <w:rsid w:val="003A4DE6"/>
    <w:rsid w:val="003C3ADA"/>
    <w:rsid w:val="003E58BB"/>
    <w:rsid w:val="003E7FE3"/>
    <w:rsid w:val="003F1CB1"/>
    <w:rsid w:val="00405730"/>
    <w:rsid w:val="00415126"/>
    <w:rsid w:val="00434347"/>
    <w:rsid w:val="0044229C"/>
    <w:rsid w:val="004550A3"/>
    <w:rsid w:val="004741A6"/>
    <w:rsid w:val="004C0DEE"/>
    <w:rsid w:val="004E6733"/>
    <w:rsid w:val="004F5F6F"/>
    <w:rsid w:val="005076D0"/>
    <w:rsid w:val="00536330"/>
    <w:rsid w:val="00551637"/>
    <w:rsid w:val="00565290"/>
    <w:rsid w:val="005B3169"/>
    <w:rsid w:val="005C72F1"/>
    <w:rsid w:val="00620CD3"/>
    <w:rsid w:val="0062500E"/>
    <w:rsid w:val="00625C91"/>
    <w:rsid w:val="00637313"/>
    <w:rsid w:val="00645A53"/>
    <w:rsid w:val="00680F88"/>
    <w:rsid w:val="00696C84"/>
    <w:rsid w:val="006A3360"/>
    <w:rsid w:val="006D0346"/>
    <w:rsid w:val="006D436B"/>
    <w:rsid w:val="006E7537"/>
    <w:rsid w:val="00726E56"/>
    <w:rsid w:val="007476D5"/>
    <w:rsid w:val="00792708"/>
    <w:rsid w:val="00855089"/>
    <w:rsid w:val="00886F73"/>
    <w:rsid w:val="00891F76"/>
    <w:rsid w:val="008D12EB"/>
    <w:rsid w:val="008D32AE"/>
    <w:rsid w:val="008E327E"/>
    <w:rsid w:val="008E6EAB"/>
    <w:rsid w:val="008F3558"/>
    <w:rsid w:val="00923848"/>
    <w:rsid w:val="0092498D"/>
    <w:rsid w:val="009813E8"/>
    <w:rsid w:val="00997FD3"/>
    <w:rsid w:val="009A3DBE"/>
    <w:rsid w:val="009D6645"/>
    <w:rsid w:val="00A101E0"/>
    <w:rsid w:val="00A264CA"/>
    <w:rsid w:val="00A43511"/>
    <w:rsid w:val="00AE68C1"/>
    <w:rsid w:val="00B02C05"/>
    <w:rsid w:val="00B22E97"/>
    <w:rsid w:val="00B52EAF"/>
    <w:rsid w:val="00B54C10"/>
    <w:rsid w:val="00B63C62"/>
    <w:rsid w:val="00BB4106"/>
    <w:rsid w:val="00BD605D"/>
    <w:rsid w:val="00C4163C"/>
    <w:rsid w:val="00C43116"/>
    <w:rsid w:val="00C4744B"/>
    <w:rsid w:val="00C6794F"/>
    <w:rsid w:val="00C84904"/>
    <w:rsid w:val="00CA409A"/>
    <w:rsid w:val="00CD2C76"/>
    <w:rsid w:val="00D405C3"/>
    <w:rsid w:val="00D43CE3"/>
    <w:rsid w:val="00D663C5"/>
    <w:rsid w:val="00D74017"/>
    <w:rsid w:val="00D908F4"/>
    <w:rsid w:val="00DC24CC"/>
    <w:rsid w:val="00E23798"/>
    <w:rsid w:val="00E741ED"/>
    <w:rsid w:val="00EB08C5"/>
    <w:rsid w:val="00ED13A7"/>
    <w:rsid w:val="00ED5B9E"/>
    <w:rsid w:val="00ED77C0"/>
    <w:rsid w:val="00F0004C"/>
    <w:rsid w:val="00F33ACC"/>
    <w:rsid w:val="00F52E0F"/>
    <w:rsid w:val="00F74BAC"/>
    <w:rsid w:val="00F751C3"/>
    <w:rsid w:val="00F96FCB"/>
    <w:rsid w:val="00FA1DEC"/>
    <w:rsid w:val="00FD411D"/>
    <w:rsid w:val="00FE4CFD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069AF-CED1-494C-BC8E-7DD17C2B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F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F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80F88"/>
    <w:pPr>
      <w:ind w:left="720"/>
      <w:contextualSpacing/>
    </w:pPr>
  </w:style>
  <w:style w:type="paragraph" w:customStyle="1" w:styleId="ConsPlusNormal">
    <w:name w:val="ConsPlusNormal"/>
    <w:rsid w:val="00680F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680F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0F88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0F8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0F88"/>
    <w:rPr>
      <w:rFonts w:eastAsiaTheme="minorEastAsia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80F8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8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rsid w:val="00680F88"/>
    <w:rPr>
      <w:rFonts w:eastAsiaTheme="minorEastAsia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680F88"/>
    <w:pPr>
      <w:spacing w:after="0" w:line="240" w:lineRule="auto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8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0F8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8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0F88"/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rsid w:val="00680F88"/>
    <w:rPr>
      <w:rFonts w:ascii="Arial" w:hAnsi="Arial" w:cs="Arial"/>
      <w:sz w:val="24"/>
      <w:szCs w:val="24"/>
      <w:lang w:eastAsia="ar-SA"/>
    </w:rPr>
  </w:style>
  <w:style w:type="paragraph" w:styleId="32">
    <w:name w:val="Body Text 3"/>
    <w:basedOn w:val="a"/>
    <w:link w:val="31"/>
    <w:rsid w:val="00680F88"/>
    <w:pPr>
      <w:spacing w:after="120" w:line="240" w:lineRule="auto"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680F88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680F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68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80F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8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680F8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80F88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5C72F1"/>
    <w:pPr>
      <w:tabs>
        <w:tab w:val="left" w:pos="0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80F88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680F88"/>
    <w:rPr>
      <w:color w:val="0563C1" w:themeColor="hyperlink"/>
      <w:u w:val="single"/>
    </w:rPr>
  </w:style>
  <w:style w:type="character" w:customStyle="1" w:styleId="85pt0pt">
    <w:name w:val="Основной текст + 8;5 pt;Интервал 0 pt"/>
    <w:rsid w:val="00680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styleId="af6">
    <w:name w:val="Title"/>
    <w:basedOn w:val="a"/>
    <w:link w:val="af7"/>
    <w:qFormat/>
    <w:rsid w:val="00620C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620C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671F96BA7F66FB9C6A7A9CE2D4A0FD19E54274083C796C9E38128AAA37ADFD685A78BD9CDFFED32AAA0A9F90F9DD4237FE12E7647ED86o41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A4324C5BB96FB9D5AE40DDDAE0594D6586A67018982B1E28C0B96B0018DD9C0BAF9CAFBAF996CgC5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9069</Words>
  <Characters>51696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3</cp:revision>
  <cp:lastPrinted>2021-01-29T08:36:00Z</cp:lastPrinted>
  <dcterms:created xsi:type="dcterms:W3CDTF">2021-01-29T12:49:00Z</dcterms:created>
  <dcterms:modified xsi:type="dcterms:W3CDTF">2021-01-29T12:52:00Z</dcterms:modified>
</cp:coreProperties>
</file>